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6" w:rsidRPr="00E64A16" w:rsidRDefault="00E64A16" w:rsidP="00E64A16">
      <w:pPr>
        <w:jc w:val="center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Муниципальное бюджетное учреждение</w:t>
      </w: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19050" t="0" r="9525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lang w:val="ru-RU"/>
        </w:rPr>
        <w:t xml:space="preserve">дополнительного образования 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>«ДЕТСКАЯ ШКОЛА ИСКУССТВ № 17»</w:t>
      </w:r>
    </w:p>
    <w:p w:rsidR="00E64A16" w:rsidRPr="00E64A16" w:rsidRDefault="00E64A16" w:rsidP="00E64A16">
      <w:pPr>
        <w:jc w:val="center"/>
        <w:rPr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>городского округа Самара</w:t>
      </w:r>
    </w:p>
    <w:p w:rsidR="00E64A16" w:rsidRDefault="00E64A16" w:rsidP="00E64A16">
      <w:pPr>
        <w:contextualSpacing/>
        <w:jc w:val="center"/>
      </w:pPr>
      <w:r w:rsidRPr="00E64A16">
        <w:rPr>
          <w:rFonts w:ascii="Times New Roman" w:eastAsia="Calibri" w:hAnsi="Times New Roman" w:cs="Times New Roman"/>
          <w:lang w:val="ru-RU"/>
        </w:rPr>
        <w:t xml:space="preserve">443079, г.Самара, ул. </w:t>
      </w:r>
      <w:r>
        <w:rPr>
          <w:rFonts w:ascii="Times New Roman" w:eastAsia="Calibri" w:hAnsi="Times New Roman" w:cs="Times New Roman"/>
        </w:rPr>
        <w:t>Гагарина, 58 , тел.(факс) 260-83-01</w:t>
      </w:r>
    </w:p>
    <w:p w:rsidR="00E64A16" w:rsidRPr="00420204" w:rsidRDefault="00E64A16" w:rsidP="00E64A16">
      <w:pPr>
        <w:jc w:val="center"/>
        <w:rPr>
          <w:rFonts w:ascii="Times New Roman" w:hAnsi="Times New Roman" w:cs="Times New Roman"/>
        </w:rPr>
      </w:pPr>
    </w:p>
    <w:p w:rsidR="00E64A16" w:rsidRDefault="00E64A16" w:rsidP="00E64A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0A545B" w:rsidRPr="000A545B" w:rsidTr="007D6094">
        <w:tc>
          <w:tcPr>
            <w:tcW w:w="3680" w:type="dxa"/>
            <w:shd w:val="clear" w:color="auto" w:fill="auto"/>
          </w:tcPr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Принят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на Педагогическом совете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«____» ______________ 20___ г.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0A545B" w:rsidRPr="000A545B" w:rsidRDefault="000A545B" w:rsidP="000A545B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</w:p>
        </w:tc>
        <w:tc>
          <w:tcPr>
            <w:tcW w:w="4546" w:type="dxa"/>
            <w:shd w:val="clear" w:color="auto" w:fill="auto"/>
          </w:tcPr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УТВЕРЖДАЮ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>Директор МБУ ДО «ДШИ № 17»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 xml:space="preserve">    г. о. Самара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val="ru-RU" w:eastAsia="en-US" w:bidi="en-US"/>
              </w:rPr>
              <w:t xml:space="preserve"> ________________ И.А.Балашова 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  <w:t>«____»_______________20____г.</w:t>
            </w:r>
          </w:p>
          <w:p w:rsidR="000A545B" w:rsidRPr="000A545B" w:rsidRDefault="000A545B" w:rsidP="000A545B">
            <w:pPr>
              <w:widowControl w:val="0"/>
              <w:spacing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</w:pPr>
            <w:r w:rsidRPr="000A545B">
              <w:rPr>
                <w:rFonts w:ascii="Times New Roman" w:eastAsia="Calibri" w:hAnsi="Times New Roman" w:cs="Times New Roman"/>
                <w:color w:val="00000A"/>
                <w:kern w:val="0"/>
                <w:lang w:eastAsia="en-US" w:bidi="en-US"/>
              </w:rPr>
              <w:t>Приказ № _____</w:t>
            </w:r>
          </w:p>
        </w:tc>
      </w:tr>
    </w:tbl>
    <w:p w:rsidR="00E64A16" w:rsidRPr="000A545B" w:rsidRDefault="00E64A16" w:rsidP="000A545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ФОРТЕПИАНО</w:t>
      </w: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В.00 ВАРИАТИВНАЯ ЧАСТЬ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 УЧЕБНОГО ПРЕДМЕТА</w:t>
      </w:r>
    </w:p>
    <w:p w:rsidR="00E64A16" w:rsidRPr="00E64A16" w:rsidRDefault="00E64A16" w:rsidP="00E64A1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b/>
          <w:sz w:val="32"/>
          <w:szCs w:val="32"/>
          <w:lang w:val="ru-RU"/>
        </w:rPr>
        <w:t>В.00.УП.02. «АНСАМБЛЬ»</w:t>
      </w: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P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64A16" w:rsidRDefault="00E64A16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5EFE" w:rsidRDefault="000D5EFE" w:rsidP="00E64A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D5EFE" w:rsidRPr="00E64A16" w:rsidRDefault="000D5EFE" w:rsidP="000A545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56371" w:rsidRPr="000D5EFE" w:rsidRDefault="00E64A16" w:rsidP="000D5EFE">
      <w:pPr>
        <w:jc w:val="center"/>
        <w:rPr>
          <w:rStyle w:val="10"/>
          <w:rFonts w:ascii="Times New Roman" w:hAnsi="Times New Roman" w:cs="Times New Roman"/>
          <w:sz w:val="32"/>
          <w:szCs w:val="32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Самара 2016 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E64A16" w:rsidTr="004229A5">
        <w:tc>
          <w:tcPr>
            <w:tcW w:w="3681" w:type="dxa"/>
            <w:shd w:val="clear" w:color="auto" w:fill="auto"/>
          </w:tcPr>
          <w:p w:rsidR="00E64A16" w:rsidRPr="00E64A16" w:rsidRDefault="00E64A16" w:rsidP="004229A5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lastRenderedPageBreak/>
              <w:t>Принят</w:t>
            </w:r>
          </w:p>
          <w:p w:rsidR="00E64A16" w:rsidRPr="00E64A16" w:rsidRDefault="00E64A16" w:rsidP="004229A5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на Педагогическом совете</w:t>
            </w:r>
          </w:p>
          <w:p w:rsidR="00E64A16" w:rsidRPr="00E64A16" w:rsidRDefault="00E64A16" w:rsidP="004229A5">
            <w:pPr>
              <w:spacing w:line="360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«____» ______________ 20___ г.</w:t>
            </w:r>
          </w:p>
          <w:p w:rsidR="00E64A16" w:rsidRDefault="00E64A16" w:rsidP="004229A5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E64A16" w:rsidRDefault="00E64A16" w:rsidP="004229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shd w:val="clear" w:color="auto" w:fill="auto"/>
          </w:tcPr>
          <w:p w:rsidR="00E64A16" w:rsidRPr="00E64A16" w:rsidRDefault="00E64A16" w:rsidP="004229A5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УТВЕРЖДАЮ</w:t>
            </w:r>
          </w:p>
          <w:p w:rsidR="00E64A16" w:rsidRPr="00E64A16" w:rsidRDefault="00E64A16" w:rsidP="004229A5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>Директор МБУ ДО «ДШИ № 17»</w:t>
            </w:r>
          </w:p>
          <w:p w:rsidR="00E64A16" w:rsidRPr="00E64A16" w:rsidRDefault="00E64A16" w:rsidP="004229A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 xml:space="preserve">    г. о. Самара </w:t>
            </w:r>
          </w:p>
          <w:p w:rsidR="00E64A16" w:rsidRPr="00E64A16" w:rsidRDefault="00E64A16" w:rsidP="004229A5">
            <w:pPr>
              <w:spacing w:line="360" w:lineRule="auto"/>
              <w:jc w:val="right"/>
              <w:rPr>
                <w:rFonts w:ascii="Calibri" w:eastAsia="Calibri" w:hAnsi="Calibri" w:cs="Times New Roman"/>
                <w:lang w:val="ru-RU"/>
              </w:rPr>
            </w:pPr>
            <w:r w:rsidRPr="00E64A16">
              <w:rPr>
                <w:rFonts w:ascii="Times New Roman" w:eastAsia="Calibri" w:hAnsi="Times New Roman" w:cs="Times New Roman"/>
                <w:lang w:val="ru-RU"/>
              </w:rPr>
              <w:t xml:space="preserve">________________ И.А.Балашова </w:t>
            </w:r>
          </w:p>
          <w:p w:rsidR="00E64A16" w:rsidRDefault="00E64A16" w:rsidP="004229A5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E64A16" w:rsidRDefault="00E64A16" w:rsidP="004229A5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A16" w:rsidRPr="00E64A16" w:rsidRDefault="00E64A16" w:rsidP="00E64A16">
      <w:pPr>
        <w:jc w:val="both"/>
        <w:rPr>
          <w:lang w:val="ru-RU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СОСТАВИТЕЛИ: Педагоги дополнительного образования фортепианного отделения.</w:t>
      </w: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РЕЦЕНЗЕНТЫ:    </w:t>
      </w:r>
    </w:p>
    <w:p w:rsidR="00E64A16" w:rsidRPr="00E64A16" w:rsidRDefault="00E64A16" w:rsidP="00E64A16">
      <w:pPr>
        <w:rPr>
          <w:lang w:val="ru-RU"/>
        </w:rPr>
      </w:pPr>
    </w:p>
    <w:p w:rsidR="00E64A16" w:rsidRPr="00E64A16" w:rsidRDefault="00E64A16" w:rsidP="00E64A16">
      <w:pPr>
        <w:rPr>
          <w:lang w:val="ru-RU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Кандидат педагогических наук, доцент </w:t>
      </w:r>
      <w:bookmarkStart w:id="0" w:name="_GoBack1"/>
      <w:bookmarkEnd w:id="0"/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кафедры музыкального образования Самарского социально-педагогического университета                                    </w:t>
      </w: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lang w:val="ru-RU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/Самарцева С.Л./</w:t>
      </w: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Заместитель директора по УВР МБУ ДО «ДШИ № 17» г.о. Самара                                                                     </w:t>
      </w: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64A1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/ Литвачук А.Е./</w:t>
      </w: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64A16" w:rsidRPr="00E64A16" w:rsidRDefault="00E64A16" w:rsidP="00E64A16">
      <w:pP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07AD" w:rsidRPr="00E64A16" w:rsidRDefault="003307AD" w:rsidP="00E64A16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lastRenderedPageBreak/>
        <w:t>Структура программы учебного предмета</w:t>
      </w:r>
    </w:p>
    <w:p w:rsidR="003307AD" w:rsidRPr="00E64A16" w:rsidRDefault="003307AD" w:rsidP="00E64A16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lang w:val="ru-RU"/>
        </w:rPr>
      </w:pPr>
    </w:p>
    <w:p w:rsidR="003307AD" w:rsidRPr="00E64A16" w:rsidRDefault="003307AD" w:rsidP="00E64A16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</w:rPr>
        <w:t>I</w:t>
      </w:r>
      <w:r w:rsidR="00E64A16">
        <w:rPr>
          <w:rFonts w:ascii="Times New Roman" w:hAnsi="Times New Roman" w:cs="Times New Roman"/>
          <w:b/>
          <w:lang w:val="ru-RU"/>
        </w:rPr>
        <w:t xml:space="preserve">. </w:t>
      </w:r>
      <w:r w:rsidRPr="00E64A16">
        <w:rPr>
          <w:rFonts w:ascii="Times New Roman" w:hAnsi="Times New Roman" w:cs="Times New Roman"/>
          <w:b/>
          <w:lang w:val="ru-RU"/>
        </w:rPr>
        <w:t>Пояснительная записка</w:t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</w:p>
    <w:p w:rsidR="00E64A16" w:rsidRDefault="003307AD" w:rsidP="00E64A16">
      <w:pPr>
        <w:pStyle w:val="1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Характеристика учебного предмета, его место и роль в образовательном процессе</w:t>
      </w:r>
    </w:p>
    <w:p w:rsidR="00E64A16" w:rsidRDefault="003307AD" w:rsidP="00E64A16">
      <w:pPr>
        <w:pStyle w:val="1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Срок реализации учебного предмета</w:t>
      </w:r>
    </w:p>
    <w:p w:rsidR="003307AD" w:rsidRPr="00E64A16" w:rsidRDefault="003307AD" w:rsidP="00E64A16">
      <w:pPr>
        <w:pStyle w:val="1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</w:p>
    <w:p w:rsid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 xml:space="preserve">   учреждения на реализацию учебного предмета</w:t>
      </w:r>
    </w:p>
    <w:p w:rsid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Форма проведения учебных аудиторных занятий</w:t>
      </w:r>
    </w:p>
    <w:p w:rsidR="00E64A16" w:rsidRDefault="005B0360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3307AD" w:rsidRPr="00E64A16">
        <w:rPr>
          <w:rFonts w:ascii="Times New Roman" w:hAnsi="Times New Roman" w:cs="Times New Roman"/>
        </w:rPr>
        <w:t xml:space="preserve"> и задачи учебного предмета</w:t>
      </w:r>
    </w:p>
    <w:p w:rsid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Обоснование структуры программы учебного предмета</w:t>
      </w:r>
    </w:p>
    <w:p w:rsid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Методы обучения</w:t>
      </w:r>
    </w:p>
    <w:p w:rsidR="003307AD" w:rsidRPr="00E64A16" w:rsidRDefault="003307AD" w:rsidP="00E64A16">
      <w:pPr>
        <w:pStyle w:val="1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Описание материально-технических условий реализации учебного предмета;</w:t>
      </w:r>
    </w:p>
    <w:p w:rsidR="003307AD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</w:rPr>
      </w:pPr>
    </w:p>
    <w:p w:rsidR="004577E8" w:rsidRPr="00E64A16" w:rsidRDefault="003307AD" w:rsidP="00E64A16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</w:rPr>
        <w:t>II</w:t>
      </w:r>
      <w:r w:rsidR="00E64A16">
        <w:rPr>
          <w:rFonts w:ascii="Times New Roman" w:hAnsi="Times New Roman" w:cs="Times New Roman"/>
          <w:b/>
          <w:lang w:val="ru-RU"/>
        </w:rPr>
        <w:t xml:space="preserve">. </w:t>
      </w:r>
      <w:r w:rsidRPr="00E64A16">
        <w:rPr>
          <w:rFonts w:ascii="Times New Roman" w:hAnsi="Times New Roman" w:cs="Times New Roman"/>
          <w:b/>
          <w:lang w:val="ru-RU"/>
        </w:rPr>
        <w:t>Содержание учебного предмета</w:t>
      </w:r>
      <w:r w:rsidRPr="00E64A16">
        <w:rPr>
          <w:rFonts w:ascii="Times New Roman" w:hAnsi="Times New Roman" w:cs="Times New Roman"/>
          <w:b/>
          <w:lang w:val="ru-RU"/>
        </w:rPr>
        <w:tab/>
      </w:r>
    </w:p>
    <w:p w:rsidR="00E64A16" w:rsidRPr="00E64A16" w:rsidRDefault="003307AD" w:rsidP="00E64A16">
      <w:pPr>
        <w:pStyle w:val="af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Сведения о затратах учебного времени</w:t>
      </w:r>
    </w:p>
    <w:p w:rsidR="00BD56A2" w:rsidRPr="00BD56A2" w:rsidRDefault="00BD56A2" w:rsidP="00BD56A2">
      <w:pPr>
        <w:pStyle w:val="1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D56A2">
        <w:rPr>
          <w:rFonts w:ascii="Times New Roman" w:hAnsi="Times New Roman" w:cs="Times New Roman"/>
          <w:lang w:val="ru-RU"/>
        </w:rPr>
        <w:t>Требования по годам обучения</w:t>
      </w:r>
    </w:p>
    <w:p w:rsidR="00AC28B5" w:rsidRPr="00E64A16" w:rsidRDefault="00AC28B5" w:rsidP="00E64A16">
      <w:pPr>
        <w:pStyle w:val="14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6117CF" w:rsidRPr="00E64A16" w:rsidRDefault="003307AD" w:rsidP="00E64A16">
      <w:pPr>
        <w:spacing w:before="28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</w:rPr>
        <w:t>III</w:t>
      </w:r>
      <w:r w:rsidR="00E64A16">
        <w:rPr>
          <w:rFonts w:ascii="Times New Roman" w:hAnsi="Times New Roman" w:cs="Times New Roman"/>
          <w:b/>
          <w:lang w:val="ru-RU"/>
        </w:rPr>
        <w:t xml:space="preserve">. </w:t>
      </w:r>
      <w:r w:rsidRPr="00E64A16">
        <w:rPr>
          <w:rFonts w:ascii="Times New Roman" w:hAnsi="Times New Roman" w:cs="Times New Roman"/>
          <w:b/>
          <w:lang w:val="ru-RU"/>
        </w:rPr>
        <w:t>Требования к уровню подготовки обучающихся</w:t>
      </w:r>
    </w:p>
    <w:p w:rsidR="003307AD" w:rsidRPr="00E64A16" w:rsidRDefault="003307AD" w:rsidP="00E64A16">
      <w:pPr>
        <w:spacing w:before="28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  <w:r w:rsidRPr="00E64A16">
        <w:rPr>
          <w:rFonts w:ascii="Times New Roman" w:hAnsi="Times New Roman" w:cs="Times New Roman"/>
          <w:b/>
          <w:lang w:val="ru-RU"/>
        </w:rPr>
        <w:tab/>
      </w:r>
    </w:p>
    <w:p w:rsidR="003307AD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  <w:b/>
          <w:lang w:val="en-US"/>
        </w:rPr>
        <w:t>IV</w:t>
      </w:r>
      <w:r w:rsidR="00E64A16">
        <w:rPr>
          <w:rFonts w:ascii="Times New Roman" w:hAnsi="Times New Roman" w:cs="Times New Roman"/>
          <w:b/>
        </w:rPr>
        <w:t xml:space="preserve">. </w:t>
      </w:r>
      <w:r w:rsidRPr="00E64A16">
        <w:rPr>
          <w:rFonts w:ascii="Times New Roman" w:hAnsi="Times New Roman" w:cs="Times New Roman"/>
          <w:b/>
        </w:rPr>
        <w:t xml:space="preserve">Формы и методы контроля, система оценок </w:t>
      </w:r>
      <w:r w:rsidRPr="00E64A16">
        <w:rPr>
          <w:rFonts w:ascii="Times New Roman" w:hAnsi="Times New Roman" w:cs="Times New Roman"/>
          <w:b/>
        </w:rPr>
        <w:tab/>
      </w:r>
      <w:r w:rsidRPr="00E64A16">
        <w:rPr>
          <w:rFonts w:ascii="Times New Roman" w:hAnsi="Times New Roman" w:cs="Times New Roman"/>
          <w:b/>
        </w:rPr>
        <w:tab/>
      </w:r>
      <w:r w:rsidRPr="00E64A16">
        <w:rPr>
          <w:rFonts w:ascii="Times New Roman" w:hAnsi="Times New Roman" w:cs="Times New Roman"/>
          <w:b/>
        </w:rPr>
        <w:tab/>
      </w:r>
      <w:r w:rsidRPr="00E64A16">
        <w:rPr>
          <w:rFonts w:ascii="Times New Roman" w:hAnsi="Times New Roman" w:cs="Times New Roman"/>
          <w:b/>
        </w:rPr>
        <w:tab/>
      </w:r>
    </w:p>
    <w:p w:rsidR="00E64A16" w:rsidRDefault="003307AD" w:rsidP="00E64A16">
      <w:pPr>
        <w:pStyle w:val="1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64A16">
        <w:rPr>
          <w:rFonts w:ascii="Times New Roman" w:hAnsi="Times New Roman" w:cs="Times New Roman"/>
        </w:rPr>
        <w:t>Аттестация: цели, виды, форма, содержание</w:t>
      </w:r>
    </w:p>
    <w:p w:rsidR="003307AD" w:rsidRPr="00E64A16" w:rsidRDefault="00E64A16" w:rsidP="00E64A16">
      <w:pPr>
        <w:pStyle w:val="1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3307AD" w:rsidRPr="00E64A16" w:rsidRDefault="003307AD" w:rsidP="00E64A16">
      <w:pPr>
        <w:pStyle w:val="14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6117CF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  <w:b/>
          <w:lang w:val="en-US"/>
        </w:rPr>
        <w:t>V</w:t>
      </w:r>
      <w:r w:rsidR="00E64A16">
        <w:rPr>
          <w:rFonts w:ascii="Times New Roman" w:hAnsi="Times New Roman" w:cs="Times New Roman"/>
          <w:b/>
        </w:rPr>
        <w:t xml:space="preserve">. </w:t>
      </w:r>
      <w:r w:rsidRPr="00E64A16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D36A97" w:rsidRPr="00D36A97" w:rsidRDefault="003307AD" w:rsidP="00E64A16">
      <w:pPr>
        <w:pStyle w:val="1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</w:rPr>
        <w:t>Методические рекомендации педагогическим работникам</w:t>
      </w:r>
    </w:p>
    <w:p w:rsidR="003307AD" w:rsidRPr="00D36A97" w:rsidRDefault="003307AD" w:rsidP="00E64A16">
      <w:pPr>
        <w:pStyle w:val="1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36A97"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</w:p>
    <w:p w:rsidR="003307AD" w:rsidRPr="00E64A16" w:rsidRDefault="003307AD" w:rsidP="00E64A16">
      <w:pPr>
        <w:pStyle w:val="14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3307AD" w:rsidRPr="00E64A16" w:rsidRDefault="003307AD" w:rsidP="00E64A16">
      <w:pPr>
        <w:pStyle w:val="14"/>
        <w:spacing w:line="360" w:lineRule="auto"/>
        <w:jc w:val="both"/>
        <w:rPr>
          <w:rFonts w:ascii="Times New Roman" w:hAnsi="Times New Roman" w:cs="Times New Roman"/>
          <w:b/>
        </w:rPr>
      </w:pPr>
      <w:r w:rsidRPr="00E64A16">
        <w:rPr>
          <w:rFonts w:ascii="Times New Roman" w:hAnsi="Times New Roman" w:cs="Times New Roman"/>
          <w:b/>
          <w:lang w:val="en-US"/>
        </w:rPr>
        <w:t>VI</w:t>
      </w:r>
      <w:r w:rsidR="00E64A16">
        <w:rPr>
          <w:rFonts w:ascii="Times New Roman" w:hAnsi="Times New Roman" w:cs="Times New Roman"/>
          <w:b/>
        </w:rPr>
        <w:t xml:space="preserve">. </w:t>
      </w:r>
      <w:r w:rsidRPr="00E64A16">
        <w:rPr>
          <w:rFonts w:ascii="Times New Roman" w:hAnsi="Times New Roman" w:cs="Times New Roman"/>
          <w:b/>
        </w:rPr>
        <w:t>Списки рекомендуемой нотной и методической литературы</w:t>
      </w:r>
      <w:r w:rsidRPr="00E64A16">
        <w:rPr>
          <w:rFonts w:ascii="Times New Roman" w:hAnsi="Times New Roman" w:cs="Times New Roman"/>
          <w:b/>
        </w:rPr>
        <w:tab/>
      </w:r>
    </w:p>
    <w:p w:rsidR="00B259F0" w:rsidRPr="00B259F0" w:rsidRDefault="00B259F0" w:rsidP="00B259F0">
      <w:pPr>
        <w:pStyle w:val="Body1"/>
        <w:numPr>
          <w:ilvl w:val="0"/>
          <w:numId w:val="15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B259F0">
        <w:rPr>
          <w:rFonts w:ascii="Times New Roman" w:eastAsia="Helvetica" w:hAnsi="Times New Roman" w:cs="Times New Roman"/>
          <w:lang w:val="ru-RU"/>
        </w:rPr>
        <w:t>Список  рекомендуемых нотных сборников</w:t>
      </w:r>
    </w:p>
    <w:p w:rsidR="003307AD" w:rsidRPr="00D36A97" w:rsidRDefault="003307AD" w:rsidP="00E64A16">
      <w:pPr>
        <w:pStyle w:val="1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36A97">
        <w:rPr>
          <w:rFonts w:ascii="Times New Roman" w:hAnsi="Times New Roman" w:cs="Times New Roman"/>
        </w:rPr>
        <w:t>Список рекоме</w:t>
      </w:r>
      <w:r w:rsidR="00221489" w:rsidRPr="00D36A97">
        <w:rPr>
          <w:rFonts w:ascii="Times New Roman" w:hAnsi="Times New Roman" w:cs="Times New Roman"/>
        </w:rPr>
        <w:t>ндуемой методической литературы</w:t>
      </w: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16515C" w:rsidRPr="00E64A16" w:rsidRDefault="0016515C" w:rsidP="00E64A16">
      <w:pPr>
        <w:pStyle w:val="Body1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307AD" w:rsidRPr="00D36A97" w:rsidRDefault="00D36A97" w:rsidP="00D36A97">
      <w:pPr>
        <w:pStyle w:val="Body1"/>
        <w:numPr>
          <w:ilvl w:val="0"/>
          <w:numId w:val="16"/>
        </w:numPr>
        <w:spacing w:line="360" w:lineRule="auto"/>
        <w:ind w:left="3261" w:hanging="38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A97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3307AD" w:rsidRPr="00E64A16" w:rsidRDefault="003307AD" w:rsidP="00D36A97">
      <w:pPr>
        <w:pStyle w:val="Body1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i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Pr="00E64A16" w:rsidRDefault="003307AD" w:rsidP="00E64A16">
      <w:pPr>
        <w:pStyle w:val="15"/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Представленная программа предполагает знакомство с предметом и освоение навыков  игры в фортепианном ансамбле с</w:t>
      </w:r>
      <w:r w:rsidR="00D73538" w:rsidRPr="00E64A16">
        <w:rPr>
          <w:rFonts w:ascii="Times New Roman" w:eastAsia="Helvetica" w:hAnsi="Times New Roman" w:cs="Times New Roman"/>
          <w:lang w:val="ru-RU"/>
        </w:rPr>
        <w:t>о 2 по 3</w:t>
      </w:r>
      <w:r w:rsidRPr="00E64A16">
        <w:rPr>
          <w:rFonts w:ascii="Times New Roman" w:eastAsia="Helvetica" w:hAnsi="Times New Roman" w:cs="Times New Roman"/>
          <w:lang w:val="ru-RU"/>
        </w:rPr>
        <w:t xml:space="preserve"> класс (с учетом первоначального опыта, полученного в </w:t>
      </w:r>
      <w:r w:rsidR="00D73538" w:rsidRPr="00E64A16">
        <w:rPr>
          <w:rFonts w:ascii="Times New Roman" w:eastAsia="Helvetica" w:hAnsi="Times New Roman" w:cs="Times New Roman"/>
          <w:lang w:val="ru-RU"/>
        </w:rPr>
        <w:t>классе по специальности за 1 класс).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 Знакомство учеников с ансамблевым репертуаром </w:t>
      </w:r>
      <w:r w:rsidRPr="00E64A16">
        <w:rPr>
          <w:rFonts w:ascii="Times New Roman" w:eastAsia="Helvetica" w:hAnsi="Times New Roman" w:cs="Times New Roman"/>
          <w:color w:val="00000A"/>
          <w:lang w:val="ru-RU"/>
        </w:rPr>
        <w:t xml:space="preserve">происходит на базе следующего репертуара: </w:t>
      </w:r>
      <w:r w:rsidRPr="00E64A16">
        <w:rPr>
          <w:rFonts w:ascii="Times New Roman" w:eastAsia="Helvetica" w:hAnsi="Times New Roman" w:cs="Times New Roman"/>
          <w:lang w:val="ru-RU"/>
        </w:rPr>
        <w:t>дуэты, различные переложения для 4-ручного и 2- р</w:t>
      </w:r>
      <w:r w:rsidR="00221489" w:rsidRPr="00E64A16">
        <w:rPr>
          <w:rFonts w:ascii="Times New Roman" w:eastAsia="Helvetica" w:hAnsi="Times New Roman" w:cs="Times New Roman"/>
          <w:lang w:val="ru-RU"/>
        </w:rPr>
        <w:t>ояльного исполнения, произведения</w:t>
      </w:r>
      <w:r w:rsidRPr="00E64A16">
        <w:rPr>
          <w:rFonts w:ascii="Times New Roman" w:eastAsia="Helvetica" w:hAnsi="Times New Roman" w:cs="Times New Roman"/>
          <w:lang w:val="ru-RU"/>
        </w:rPr>
        <w:t xml:space="preserve"> различных форм, стилей и жанров </w:t>
      </w:r>
      <w:r w:rsidRPr="00E64A16">
        <w:rPr>
          <w:rFonts w:ascii="Times New Roman" w:eastAsia="Helvetica" w:hAnsi="Times New Roman" w:cs="Times New Roman"/>
          <w:color w:val="00000A"/>
          <w:lang w:val="ru-RU"/>
        </w:rPr>
        <w:t>отечественных</w:t>
      </w:r>
      <w:r w:rsidRPr="00E64A16">
        <w:rPr>
          <w:rFonts w:ascii="Times New Roman" w:eastAsia="Helvetica" w:hAnsi="Times New Roman" w:cs="Times New Roman"/>
          <w:lang w:val="ru-RU"/>
        </w:rPr>
        <w:t xml:space="preserve"> и зарубежных композиторов.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color w:val="00000A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D36A97" w:rsidRDefault="00D36A97" w:rsidP="00D36A97">
      <w:pPr>
        <w:pStyle w:val="Body1"/>
        <w:spacing w:line="360" w:lineRule="auto"/>
        <w:jc w:val="both"/>
        <w:rPr>
          <w:rFonts w:ascii="Times New Roman" w:hAnsi="Times New Roman" w:cs="Times New Roman"/>
          <w:color w:val="00B050"/>
          <w:lang w:val="ru-RU"/>
        </w:rPr>
      </w:pPr>
    </w:p>
    <w:p w:rsidR="003307AD" w:rsidRPr="00E64A16" w:rsidRDefault="009E1AA4" w:rsidP="00601233">
      <w:pPr>
        <w:pStyle w:val="Body1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  <w:r w:rsidRPr="00E64A16">
        <w:rPr>
          <w:rFonts w:ascii="Times New Roman" w:hAnsi="Times New Roman" w:cs="Times New Roman"/>
          <w:b/>
          <w:i/>
          <w:color w:val="00000A"/>
          <w:lang w:val="ru-RU"/>
        </w:rPr>
        <w:t xml:space="preserve"> </w:t>
      </w:r>
      <w:r w:rsidR="003307AD" w:rsidRPr="00E64A16">
        <w:rPr>
          <w:rFonts w:ascii="Times New Roman" w:hAnsi="Times New Roman" w:cs="Times New Roman"/>
          <w:b/>
          <w:i/>
          <w:color w:val="00000A"/>
          <w:lang w:val="ru-RU"/>
        </w:rPr>
        <w:t xml:space="preserve">Срок реализации учебного предмета </w:t>
      </w:r>
    </w:p>
    <w:p w:rsidR="003307AD" w:rsidRDefault="00440A8D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color w:val="00000A"/>
          <w:lang w:val="ru-RU"/>
        </w:rPr>
        <w:tab/>
      </w:r>
      <w:r w:rsidR="003307AD" w:rsidRPr="00E64A16">
        <w:rPr>
          <w:rFonts w:ascii="Times New Roman" w:eastAsia="Helvetica" w:hAnsi="Times New Roman" w:cs="Times New Roman"/>
          <w:color w:val="00000A"/>
          <w:lang w:val="ru-RU"/>
        </w:rPr>
        <w:t>Срок реализации да</w:t>
      </w:r>
      <w:r w:rsidR="00D73538" w:rsidRPr="00E64A16">
        <w:rPr>
          <w:rFonts w:ascii="Times New Roman" w:eastAsia="Helvetica" w:hAnsi="Times New Roman" w:cs="Times New Roman"/>
          <w:color w:val="00000A"/>
          <w:lang w:val="ru-RU"/>
        </w:rPr>
        <w:t>нной программы составляет два года (со 2 по 3</w:t>
      </w:r>
      <w:r w:rsidR="003307AD" w:rsidRPr="00E64A16">
        <w:rPr>
          <w:rFonts w:ascii="Times New Roman" w:eastAsia="Helvetica" w:hAnsi="Times New Roman" w:cs="Times New Roman"/>
          <w:color w:val="00000A"/>
          <w:lang w:val="ru-RU"/>
        </w:rPr>
        <w:t xml:space="preserve"> класс). </w:t>
      </w:r>
    </w:p>
    <w:p w:rsidR="00D36A97" w:rsidRPr="00E64A16" w:rsidRDefault="00D36A97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601233" w:rsidRDefault="003307AD" w:rsidP="00601233">
      <w:pPr>
        <w:pStyle w:val="Body1"/>
        <w:numPr>
          <w:ilvl w:val="0"/>
          <w:numId w:val="1"/>
        </w:numPr>
        <w:tabs>
          <w:tab w:val="clear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A"/>
          <w:lang w:val="ru-RU"/>
        </w:rPr>
      </w:pPr>
      <w:r w:rsidRPr="00E64A16">
        <w:rPr>
          <w:rFonts w:ascii="Times New Roman" w:hAnsi="Times New Roman" w:cs="Times New Roman"/>
          <w:b/>
          <w:i/>
          <w:color w:val="00000A"/>
          <w:lang w:val="ru-RU"/>
        </w:rPr>
        <w:t xml:space="preserve">Объем учебного времени, </w:t>
      </w:r>
      <w:r w:rsidRPr="00E64A16">
        <w:rPr>
          <w:rFonts w:ascii="Times New Roman" w:hAnsi="Times New Roman" w:cs="Times New Roman"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E64A16">
        <w:rPr>
          <w:rFonts w:ascii="Times New Roman" w:hAnsi="Times New Roman" w:cs="Times New Roman"/>
          <w:color w:val="00000A"/>
          <w:lang w:val="ru-RU"/>
        </w:rPr>
        <w:t xml:space="preserve"> реализацию предмета «Ансамбль»</w:t>
      </w:r>
      <w:r w:rsidR="007F6E2A" w:rsidRPr="00E64A16">
        <w:rPr>
          <w:rFonts w:ascii="Times New Roman" w:hAnsi="Times New Roman" w:cs="Times New Roman"/>
          <w:color w:val="00000A"/>
          <w:lang w:val="ru-RU"/>
        </w:rPr>
        <w:t xml:space="preserve"> (вариативная часть)</w:t>
      </w:r>
    </w:p>
    <w:tbl>
      <w:tblPr>
        <w:tblW w:w="0" w:type="auto"/>
        <w:tblInd w:w="-5" w:type="dxa"/>
        <w:tblLayout w:type="fixed"/>
        <w:tblLook w:val="0000"/>
      </w:tblPr>
      <w:tblGrid>
        <w:gridCol w:w="6209"/>
        <w:gridCol w:w="3260"/>
      </w:tblGrid>
      <w:tr w:rsidR="00D73538" w:rsidRPr="00E64A16" w:rsidTr="00601233">
        <w:tc>
          <w:tcPr>
            <w:tcW w:w="6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ind w:left="-112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  <w:p w:rsidR="00D73538" w:rsidRPr="00E64A16" w:rsidRDefault="00D73538" w:rsidP="00601233">
            <w:pPr>
              <w:pStyle w:val="Body1"/>
              <w:spacing w:line="276" w:lineRule="auto"/>
              <w:ind w:left="-112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 xml:space="preserve">2-3     классы                                                   </w:t>
            </w:r>
          </w:p>
        </w:tc>
      </w:tr>
      <w:tr w:rsidR="00D73538" w:rsidRPr="002C4E1A" w:rsidTr="00601233">
        <w:tc>
          <w:tcPr>
            <w:tcW w:w="6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</w:t>
            </w:r>
          </w:p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 xml:space="preserve"> (общее на 2 года)</w:t>
            </w:r>
          </w:p>
        </w:tc>
      </w:tr>
      <w:tr w:rsidR="00D73538" w:rsidRPr="00E64A16" w:rsidTr="0060123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601233" w:rsidP="0060123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lang w:val="ru-RU"/>
              </w:rPr>
              <w:t>181,5</w:t>
            </w:r>
          </w:p>
        </w:tc>
      </w:tr>
      <w:tr w:rsidR="00D73538" w:rsidRPr="00E64A16" w:rsidTr="0060123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601233" w:rsidP="0060123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lang w:val="ru-RU"/>
              </w:rPr>
              <w:t>99</w:t>
            </w:r>
          </w:p>
        </w:tc>
      </w:tr>
      <w:tr w:rsidR="00D73538" w:rsidRPr="00E64A16" w:rsidTr="00601233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538" w:rsidRPr="00E64A16" w:rsidRDefault="00D73538" w:rsidP="00601233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E64A16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538" w:rsidRPr="00E64A16" w:rsidRDefault="00601233" w:rsidP="0060123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color w:val="00000A"/>
                <w:lang w:val="ru-RU"/>
              </w:rPr>
              <w:t>82,5</w:t>
            </w:r>
          </w:p>
        </w:tc>
      </w:tr>
    </w:tbl>
    <w:p w:rsidR="003307AD" w:rsidRPr="00E64A16" w:rsidRDefault="003307AD" w:rsidP="00E64A16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:rsidR="00D13036" w:rsidRPr="00E64A16" w:rsidRDefault="00D13036" w:rsidP="00E64A16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:rsidR="003307AD" w:rsidRPr="00E64A16" w:rsidRDefault="003307AD" w:rsidP="00601233">
      <w:pPr>
        <w:pStyle w:val="Body1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b/>
          <w:i/>
          <w:lang w:val="ru-RU"/>
        </w:rPr>
        <w:lastRenderedPageBreak/>
        <w:t>Форма проведения учебных аудиторных занятий:</w:t>
      </w:r>
      <w:r w:rsidRPr="00E64A16">
        <w:rPr>
          <w:rFonts w:ascii="Times New Roman" w:eastAsia="Helvetica" w:hAnsi="Times New Roman" w:cs="Times New Roman"/>
          <w:lang w:val="ru-RU"/>
        </w:rPr>
        <w:t xml:space="preserve"> мелкогрупповая (два ученика), рекомендуемая продолжительность урок</w:t>
      </w:r>
      <w:r w:rsidR="006117CF" w:rsidRPr="00E64A16">
        <w:rPr>
          <w:rFonts w:ascii="Times New Roman" w:eastAsia="Helvetica" w:hAnsi="Times New Roman" w:cs="Times New Roman"/>
          <w:lang w:val="ru-RU"/>
        </w:rPr>
        <w:t>а -</w:t>
      </w:r>
      <w:r w:rsidR="00806F2E" w:rsidRPr="00E64A16">
        <w:rPr>
          <w:rFonts w:ascii="Times New Roman" w:eastAsia="Helvetica" w:hAnsi="Times New Roman" w:cs="Times New Roman"/>
          <w:lang w:val="ru-RU"/>
        </w:rPr>
        <w:t xml:space="preserve"> 40</w:t>
      </w:r>
      <w:r w:rsidRPr="00E64A16">
        <w:rPr>
          <w:rFonts w:ascii="Times New Roman" w:eastAsia="Helvetica" w:hAnsi="Times New Roman" w:cs="Times New Roman"/>
          <w:lang w:val="ru-RU"/>
        </w:rPr>
        <w:t xml:space="preserve"> минут. </w:t>
      </w:r>
    </w:p>
    <w:p w:rsidR="003307AD" w:rsidRDefault="003307AD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B0360" w:rsidRPr="00E64A16" w:rsidRDefault="005B0360" w:rsidP="00E64A16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E46DDE" w:rsidRPr="00E64A16" w:rsidRDefault="003307AD" w:rsidP="005B0360">
      <w:pPr>
        <w:pStyle w:val="Body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E64A16">
        <w:rPr>
          <w:rFonts w:ascii="Times New Roman" w:eastAsia="Helvetica" w:hAnsi="Times New Roman" w:cs="Times New Roman"/>
          <w:b/>
          <w:i/>
          <w:lang w:val="ru-RU"/>
        </w:rPr>
        <w:t xml:space="preserve">Цели и задачи учебного предмета </w:t>
      </w:r>
    </w:p>
    <w:p w:rsidR="003307AD" w:rsidRPr="00E64A16" w:rsidRDefault="003307AD" w:rsidP="005B036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lang w:val="ru-RU"/>
        </w:rPr>
        <w:t xml:space="preserve">Цель: </w:t>
      </w:r>
    </w:p>
    <w:p w:rsidR="003307AD" w:rsidRPr="00E64A16" w:rsidRDefault="003307AD" w:rsidP="005B0360">
      <w:pPr>
        <w:pStyle w:val="14"/>
        <w:widowControl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Pr="00E64A16" w:rsidRDefault="003307AD" w:rsidP="005B0360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b/>
          <w:lang w:val="ru-RU"/>
        </w:rPr>
      </w:pPr>
      <w:r w:rsidRPr="00E64A16">
        <w:rPr>
          <w:rFonts w:ascii="Times New Roman" w:eastAsia="Helvetica" w:hAnsi="Times New Roman" w:cs="Times New Roman"/>
          <w:b/>
          <w:lang w:val="ru-RU"/>
        </w:rPr>
        <w:t>Задачи: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Pr="00E64A16" w:rsidRDefault="003307AD" w:rsidP="00E64A16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E64A16" w:rsidRDefault="003307AD" w:rsidP="00E64A16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E64A16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64A16">
        <w:rPr>
          <w:rFonts w:ascii="Times New Roman" w:hAnsi="Times New Roman" w:cs="Times New Roman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Pr="00E64A16" w:rsidRDefault="003307AD" w:rsidP="00E64A16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E64A16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Default="003307AD" w:rsidP="00E64A16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lang w:val="ru-RU"/>
        </w:rPr>
      </w:pPr>
      <w:r w:rsidRPr="00E64A16">
        <w:rPr>
          <w:rFonts w:ascii="Times New Roman" w:hAnsi="Times New Roman" w:cs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B0360" w:rsidRPr="00E64A16" w:rsidRDefault="005B0360" w:rsidP="005B0360">
      <w:pPr>
        <w:pStyle w:val="Body1"/>
        <w:spacing w:line="360" w:lineRule="auto"/>
        <w:ind w:left="360"/>
        <w:jc w:val="both"/>
        <w:rPr>
          <w:rFonts w:ascii="Times New Roman" w:hAnsi="Times New Roman" w:cs="Times New Roman"/>
          <w:color w:val="00000A"/>
          <w:lang w:val="ru-RU"/>
        </w:rPr>
      </w:pPr>
    </w:p>
    <w:p w:rsidR="003307AD" w:rsidRPr="00E64A16" w:rsidRDefault="003307AD" w:rsidP="005B0360">
      <w:pPr>
        <w:pStyle w:val="Body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i/>
          <w:lang w:val="ru-RU"/>
        </w:rPr>
        <w:t xml:space="preserve">Обоснование структуры </w:t>
      </w:r>
      <w:r w:rsidR="00532FFC" w:rsidRPr="00E64A16">
        <w:rPr>
          <w:rFonts w:ascii="Times New Roman" w:hAnsi="Times New Roman" w:cs="Times New Roman"/>
          <w:b/>
          <w:i/>
          <w:lang w:val="ru-RU"/>
        </w:rPr>
        <w:t xml:space="preserve">программы </w:t>
      </w:r>
      <w:r w:rsidRPr="00E64A16">
        <w:rPr>
          <w:rFonts w:ascii="Times New Roman" w:hAnsi="Times New Roman" w:cs="Times New Roman"/>
          <w:b/>
          <w:i/>
          <w:lang w:val="ru-RU"/>
        </w:rPr>
        <w:t xml:space="preserve">учебного предмета </w:t>
      </w:r>
      <w:r w:rsidRPr="005B0360">
        <w:rPr>
          <w:rFonts w:ascii="Times New Roman" w:hAnsi="Times New Roman" w:cs="Times New Roman"/>
          <w:lang w:val="ru-RU"/>
        </w:rPr>
        <w:t>«Ансамбль»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5B0360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сведения о затратах учебного времени</w:t>
      </w:r>
      <w:r w:rsidR="005B0360">
        <w:rPr>
          <w:rFonts w:ascii="Times New Roman" w:eastAsia="Helvetica" w:hAnsi="Times New Roman" w:cs="Times New Roman"/>
          <w:lang w:val="ru-RU"/>
        </w:rPr>
        <w:t>;</w:t>
      </w:r>
    </w:p>
    <w:p w:rsidR="005B0360" w:rsidRDefault="005B0360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>
        <w:rPr>
          <w:rFonts w:ascii="Times New Roman" w:eastAsia="Helvetica" w:hAnsi="Times New Roman" w:cs="Times New Roman"/>
          <w:lang w:val="ru-RU"/>
        </w:rPr>
        <w:t>годовые требования по классам;</w:t>
      </w:r>
    </w:p>
    <w:p w:rsidR="005B0360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lastRenderedPageBreak/>
        <w:t>требования к уровню подготовки обучающихся;</w:t>
      </w:r>
    </w:p>
    <w:p w:rsidR="005B0360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формы и методы контроля, система оценок;</w:t>
      </w:r>
    </w:p>
    <w:p w:rsidR="003307AD" w:rsidRDefault="003307AD" w:rsidP="005B0360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методическое обеспечение учебного процесса.</w:t>
      </w:r>
    </w:p>
    <w:p w:rsidR="005B0360" w:rsidRPr="005B0360" w:rsidRDefault="005B0360" w:rsidP="005B0360">
      <w:pPr>
        <w:pStyle w:val="Body1"/>
        <w:spacing w:line="360" w:lineRule="auto"/>
        <w:ind w:left="360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E64A16" w:rsidRDefault="003307AD" w:rsidP="005B0360">
      <w:pPr>
        <w:pStyle w:val="15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lang w:val="ru-RU"/>
        </w:rPr>
      </w:pPr>
      <w:r w:rsidRPr="00E64A16">
        <w:rPr>
          <w:rFonts w:ascii="Times New Roman" w:hAnsi="Times New Roman" w:cs="Times New Roman"/>
          <w:b/>
          <w:i/>
          <w:lang w:val="ru-RU"/>
        </w:rPr>
        <w:t>Методы обучения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наглядный (показ, демонстрация отдельных частей и всего произведения);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практический (воспроизводящие и творческие упражнения, деление целого</w:t>
      </w:r>
      <w:r w:rsidRPr="005B0360">
        <w:rPr>
          <w:rFonts w:ascii="Times New Roman" w:hAnsi="Times New Roman" w:cs="Times New Roman"/>
          <w:lang w:val="ru-RU"/>
        </w:rPr>
        <w:t xml:space="preserve"> </w:t>
      </w:r>
      <w:r w:rsidRPr="005B0360">
        <w:rPr>
          <w:rFonts w:ascii="Times New Roman" w:eastAsia="Helvetica" w:hAnsi="Times New Roman" w:cs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5B0360" w:rsidRDefault="003307AD" w:rsidP="005B03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eastAsia="Helvetica" w:hAnsi="Times New Roman" w:cs="Times New Roman"/>
          <w:lang w:val="ru-RU"/>
        </w:rPr>
      </w:pPr>
      <w:r w:rsidRPr="005B0360">
        <w:rPr>
          <w:rFonts w:ascii="Times New Roman" w:eastAsia="Helvetica" w:hAnsi="Times New Roman" w:cs="Times New Roman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E64A16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E64A16">
        <w:rPr>
          <w:rFonts w:ascii="Times New Roman" w:hAnsi="Times New Roman" w:cs="Times New Roman"/>
          <w:color w:val="00000A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BD56A2" w:rsidRPr="00E64A16" w:rsidRDefault="00BD56A2" w:rsidP="00E64A16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</w:p>
    <w:p w:rsidR="003307AD" w:rsidRPr="00E64A16" w:rsidRDefault="003307AD" w:rsidP="00BD56A2">
      <w:pPr>
        <w:pStyle w:val="Body1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rFonts w:ascii="Times New Roman" w:eastAsia="Helvetica" w:hAnsi="Times New Roman" w:cs="Times New Roman"/>
          <w:b/>
          <w:i/>
          <w:color w:val="00000A"/>
          <w:lang w:val="ru-RU"/>
        </w:rPr>
      </w:pPr>
      <w:r w:rsidRPr="00E64A16">
        <w:rPr>
          <w:rFonts w:ascii="Times New Roman" w:eastAsia="Helvetica" w:hAnsi="Times New Roman" w:cs="Times New Roman"/>
          <w:b/>
          <w:i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E64A16" w:rsidRDefault="003307AD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E64A16">
        <w:rPr>
          <w:rFonts w:ascii="Times New Roman" w:eastAsia="Helvetica" w:hAnsi="Times New Roman" w:cs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E64A16">
        <w:rPr>
          <w:rFonts w:ascii="Times New Roman" w:eastAsia="Helvetica" w:hAnsi="Times New Roman" w:cs="Times New Roman"/>
          <w:lang w:val="ru-RU"/>
        </w:rPr>
        <w:t>монта музыкальных инструментов.</w:t>
      </w:r>
    </w:p>
    <w:p w:rsidR="00D13036" w:rsidRPr="00E64A16" w:rsidRDefault="00D13036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D13036" w:rsidRDefault="00D13036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BD56A2" w:rsidRDefault="00BD56A2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BD56A2" w:rsidRDefault="00BD56A2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BD56A2" w:rsidRPr="00E64A16" w:rsidRDefault="00BD56A2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D13036" w:rsidRPr="00E64A16" w:rsidRDefault="00D13036" w:rsidP="00E64A16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sectPr w:rsidR="00D13036" w:rsidRPr="00E64A16" w:rsidSect="0016515C">
      <w:footerReference w:type="default" r:id="rId9"/>
      <w:footerReference w:type="first" r:id="rId10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0A" w:rsidRDefault="008B080A">
      <w:r>
        <w:separator/>
      </w:r>
    </w:p>
  </w:endnote>
  <w:endnote w:type="continuationSeparator" w:id="0">
    <w:p w:rsidR="008B080A" w:rsidRDefault="008B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66"/>
      <w:docPartObj>
        <w:docPartGallery w:val="Page Numbers (Bottom of Page)"/>
        <w:docPartUnique/>
      </w:docPartObj>
    </w:sdtPr>
    <w:sdtContent>
      <w:p w:rsidR="004229A5" w:rsidRDefault="009F2AB4">
        <w:pPr>
          <w:pStyle w:val="af0"/>
          <w:jc w:val="right"/>
        </w:pPr>
        <w:fldSimple w:instr=" PAGE   \* MERGEFORMAT ">
          <w:r w:rsidR="002C4E1A">
            <w:rPr>
              <w:noProof/>
            </w:rPr>
            <w:t>6</w:t>
          </w:r>
        </w:fldSimple>
      </w:p>
    </w:sdtContent>
  </w:sdt>
  <w:p w:rsidR="004229A5" w:rsidRDefault="004229A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965"/>
      <w:docPartObj>
        <w:docPartGallery w:val="Page Numbers (Bottom of Page)"/>
        <w:docPartUnique/>
      </w:docPartObj>
    </w:sdtPr>
    <w:sdtContent>
      <w:p w:rsidR="004229A5" w:rsidRDefault="009F2AB4">
        <w:pPr>
          <w:pStyle w:val="af0"/>
          <w:jc w:val="right"/>
        </w:pPr>
        <w:fldSimple w:instr=" PAGE   \* MERGEFORMAT ">
          <w:r w:rsidR="002C4E1A">
            <w:rPr>
              <w:noProof/>
            </w:rPr>
            <w:t>1</w:t>
          </w:r>
        </w:fldSimple>
      </w:p>
    </w:sdtContent>
  </w:sdt>
  <w:p w:rsidR="004229A5" w:rsidRDefault="004229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0A" w:rsidRDefault="008B080A">
      <w:r>
        <w:separator/>
      </w:r>
    </w:p>
  </w:footnote>
  <w:footnote w:type="continuationSeparator" w:id="0">
    <w:p w:rsidR="008B080A" w:rsidRDefault="008B0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74FC6DDA"/>
    <w:name w:val="WW8Num2"/>
    <w:lvl w:ilvl="0">
      <w:start w:val="1"/>
      <w:numFmt w:val="bullet"/>
      <w:lvlText w:val=""/>
      <w:lvlJc w:val="left"/>
      <w:pPr>
        <w:tabs>
          <w:tab w:val="num" w:pos="-1247"/>
        </w:tabs>
        <w:ind w:left="360" w:hanging="360"/>
      </w:pPr>
      <w:rPr>
        <w:rFonts w:ascii="Symbol" w:hAnsi="Symbol"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1247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1247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247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247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1247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247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47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1247"/>
        </w:tabs>
        <w:ind w:left="6120" w:hanging="180"/>
      </w:pPr>
    </w:lvl>
  </w:abstractNum>
  <w:abstractNum w:abstractNumId="2">
    <w:nsid w:val="00000003"/>
    <w:multiLevelType w:val="multilevel"/>
    <w:tmpl w:val="BB9AB524"/>
    <w:name w:val="WW8Num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ED80F922"/>
    <w:name w:val="WW8Num5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472CCD6A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BB683A"/>
    <w:multiLevelType w:val="hybridMultilevel"/>
    <w:tmpl w:val="A76EA8C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77DAE"/>
    <w:multiLevelType w:val="hybridMultilevel"/>
    <w:tmpl w:val="04103682"/>
    <w:lvl w:ilvl="0" w:tplc="011E3E8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075F17"/>
    <w:multiLevelType w:val="hybridMultilevel"/>
    <w:tmpl w:val="5A1684C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0543F"/>
    <w:multiLevelType w:val="hybridMultilevel"/>
    <w:tmpl w:val="5358D990"/>
    <w:lvl w:ilvl="0" w:tplc="5D70EF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0F730C1"/>
    <w:multiLevelType w:val="hybridMultilevel"/>
    <w:tmpl w:val="21C4CCD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97254"/>
    <w:multiLevelType w:val="hybridMultilevel"/>
    <w:tmpl w:val="B290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7C1B"/>
    <w:multiLevelType w:val="hybridMultilevel"/>
    <w:tmpl w:val="C9F6653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73D7"/>
    <w:multiLevelType w:val="hybridMultilevel"/>
    <w:tmpl w:val="ACD0491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2CB"/>
    <w:multiLevelType w:val="hybridMultilevel"/>
    <w:tmpl w:val="1052895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08A"/>
    <w:multiLevelType w:val="hybridMultilevel"/>
    <w:tmpl w:val="A7FC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D96"/>
    <w:multiLevelType w:val="hybridMultilevel"/>
    <w:tmpl w:val="C496413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5414C"/>
    <w:rsid w:val="000951DA"/>
    <w:rsid w:val="000A545B"/>
    <w:rsid w:val="000D3648"/>
    <w:rsid w:val="000D5EFE"/>
    <w:rsid w:val="000E2926"/>
    <w:rsid w:val="000E5EC1"/>
    <w:rsid w:val="000F328F"/>
    <w:rsid w:val="00102C8F"/>
    <w:rsid w:val="00134ED6"/>
    <w:rsid w:val="0016515C"/>
    <w:rsid w:val="00183CF4"/>
    <w:rsid w:val="001944CF"/>
    <w:rsid w:val="001C21F9"/>
    <w:rsid w:val="001C6EB0"/>
    <w:rsid w:val="001D156F"/>
    <w:rsid w:val="001F5C9C"/>
    <w:rsid w:val="002060AA"/>
    <w:rsid w:val="00221489"/>
    <w:rsid w:val="00260D13"/>
    <w:rsid w:val="0029047D"/>
    <w:rsid w:val="002B03C4"/>
    <w:rsid w:val="002B68B9"/>
    <w:rsid w:val="002C0974"/>
    <w:rsid w:val="002C4E1A"/>
    <w:rsid w:val="002D789E"/>
    <w:rsid w:val="0031268A"/>
    <w:rsid w:val="00326A80"/>
    <w:rsid w:val="003307AD"/>
    <w:rsid w:val="003B48D1"/>
    <w:rsid w:val="003D06F2"/>
    <w:rsid w:val="003F3D4C"/>
    <w:rsid w:val="00401229"/>
    <w:rsid w:val="0040122F"/>
    <w:rsid w:val="004229A5"/>
    <w:rsid w:val="004263DD"/>
    <w:rsid w:val="00426E0C"/>
    <w:rsid w:val="00440A8D"/>
    <w:rsid w:val="00445C90"/>
    <w:rsid w:val="004474DF"/>
    <w:rsid w:val="00455FF8"/>
    <w:rsid w:val="004577E8"/>
    <w:rsid w:val="00474598"/>
    <w:rsid w:val="00532D87"/>
    <w:rsid w:val="00532FFC"/>
    <w:rsid w:val="00566909"/>
    <w:rsid w:val="005B0360"/>
    <w:rsid w:val="005C58A0"/>
    <w:rsid w:val="005C6EDC"/>
    <w:rsid w:val="005D3BE9"/>
    <w:rsid w:val="005F5282"/>
    <w:rsid w:val="00601233"/>
    <w:rsid w:val="006117CF"/>
    <w:rsid w:val="00613D1E"/>
    <w:rsid w:val="00625A22"/>
    <w:rsid w:val="006362D8"/>
    <w:rsid w:val="00665284"/>
    <w:rsid w:val="00694DF2"/>
    <w:rsid w:val="006B1DFC"/>
    <w:rsid w:val="007344CC"/>
    <w:rsid w:val="00756371"/>
    <w:rsid w:val="00777F84"/>
    <w:rsid w:val="007E753F"/>
    <w:rsid w:val="007F6E2A"/>
    <w:rsid w:val="0080212B"/>
    <w:rsid w:val="00806F2E"/>
    <w:rsid w:val="00856959"/>
    <w:rsid w:val="008827BB"/>
    <w:rsid w:val="00892EED"/>
    <w:rsid w:val="008A5AB2"/>
    <w:rsid w:val="008B080A"/>
    <w:rsid w:val="008D719B"/>
    <w:rsid w:val="00907A04"/>
    <w:rsid w:val="00967751"/>
    <w:rsid w:val="00972C3F"/>
    <w:rsid w:val="00974805"/>
    <w:rsid w:val="009C25FA"/>
    <w:rsid w:val="009E1AA4"/>
    <w:rsid w:val="009E5B72"/>
    <w:rsid w:val="009F2AB4"/>
    <w:rsid w:val="00A30CC2"/>
    <w:rsid w:val="00A51000"/>
    <w:rsid w:val="00A549F3"/>
    <w:rsid w:val="00A6223A"/>
    <w:rsid w:val="00A81C9E"/>
    <w:rsid w:val="00AC28B5"/>
    <w:rsid w:val="00AD3F0F"/>
    <w:rsid w:val="00AD5988"/>
    <w:rsid w:val="00B06E42"/>
    <w:rsid w:val="00B24CB6"/>
    <w:rsid w:val="00B259F0"/>
    <w:rsid w:val="00B464FE"/>
    <w:rsid w:val="00B533C8"/>
    <w:rsid w:val="00B73592"/>
    <w:rsid w:val="00B91B2E"/>
    <w:rsid w:val="00BA0D8C"/>
    <w:rsid w:val="00BC022C"/>
    <w:rsid w:val="00BC0285"/>
    <w:rsid w:val="00BD56A2"/>
    <w:rsid w:val="00BD5C6C"/>
    <w:rsid w:val="00BD7066"/>
    <w:rsid w:val="00BF3CA6"/>
    <w:rsid w:val="00C0716C"/>
    <w:rsid w:val="00C14CCE"/>
    <w:rsid w:val="00C34EF6"/>
    <w:rsid w:val="00C73AAD"/>
    <w:rsid w:val="00D10B92"/>
    <w:rsid w:val="00D13036"/>
    <w:rsid w:val="00D166A5"/>
    <w:rsid w:val="00D23A4E"/>
    <w:rsid w:val="00D310AC"/>
    <w:rsid w:val="00D36A97"/>
    <w:rsid w:val="00D44255"/>
    <w:rsid w:val="00D72985"/>
    <w:rsid w:val="00D73538"/>
    <w:rsid w:val="00D93700"/>
    <w:rsid w:val="00D97175"/>
    <w:rsid w:val="00DB776E"/>
    <w:rsid w:val="00DD259B"/>
    <w:rsid w:val="00DE24D5"/>
    <w:rsid w:val="00DE3345"/>
    <w:rsid w:val="00DE44A0"/>
    <w:rsid w:val="00DE7D71"/>
    <w:rsid w:val="00DF1DC2"/>
    <w:rsid w:val="00E01BAF"/>
    <w:rsid w:val="00E027D0"/>
    <w:rsid w:val="00E46DDE"/>
    <w:rsid w:val="00E528EA"/>
    <w:rsid w:val="00E64A16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customStyle="1" w:styleId="c7">
    <w:name w:val="c7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27">
    <w:name w:val="c27"/>
    <w:basedOn w:val="a0"/>
    <w:rsid w:val="003B48D1"/>
  </w:style>
  <w:style w:type="character" w:customStyle="1" w:styleId="apple-converted-space">
    <w:name w:val="apple-converted-space"/>
    <w:basedOn w:val="a0"/>
    <w:rsid w:val="003B48D1"/>
  </w:style>
  <w:style w:type="character" w:customStyle="1" w:styleId="c46">
    <w:name w:val="c46"/>
    <w:basedOn w:val="a0"/>
    <w:rsid w:val="003B48D1"/>
  </w:style>
  <w:style w:type="character" w:customStyle="1" w:styleId="c0">
    <w:name w:val="c0"/>
    <w:basedOn w:val="a0"/>
    <w:rsid w:val="003B48D1"/>
  </w:style>
  <w:style w:type="character" w:customStyle="1" w:styleId="c9">
    <w:name w:val="c9"/>
    <w:basedOn w:val="a0"/>
    <w:rsid w:val="003B48D1"/>
  </w:style>
  <w:style w:type="character" w:customStyle="1" w:styleId="c2">
    <w:name w:val="c2"/>
    <w:basedOn w:val="a0"/>
    <w:rsid w:val="003B48D1"/>
  </w:style>
  <w:style w:type="paragraph" w:customStyle="1" w:styleId="c19">
    <w:name w:val="c19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18">
    <w:name w:val="c18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3">
    <w:name w:val="c3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3B48D1"/>
  </w:style>
  <w:style w:type="paragraph" w:customStyle="1" w:styleId="c15">
    <w:name w:val="c15"/>
    <w:basedOn w:val="a"/>
    <w:rsid w:val="003B48D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6">
    <w:name w:val="List Paragraph"/>
    <w:basedOn w:val="a"/>
    <w:uiPriority w:val="34"/>
    <w:qFormat/>
    <w:rsid w:val="00E64A1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0FF1-1E3D-4D96-99F0-973C778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2016-09-07T12:48:00Z</cp:lastPrinted>
  <dcterms:created xsi:type="dcterms:W3CDTF">2016-02-08T15:01:00Z</dcterms:created>
  <dcterms:modified xsi:type="dcterms:W3CDTF">2016-09-19T09:05:00Z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