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1C" w:rsidRPr="00CA421C" w:rsidRDefault="00336AE4" w:rsidP="00CA421C">
      <w:pPr>
        <w:widowControl/>
        <w:jc w:val="center"/>
        <w:rPr>
          <w:rFonts w:eastAsia="Times New Roman"/>
          <w:color w:val="00000A"/>
          <w:kern w:val="0"/>
          <w:sz w:val="22"/>
          <w:szCs w:val="22"/>
          <w:lang w:val="ru-RU" w:eastAsia="ru-RU"/>
        </w:rPr>
      </w:pPr>
      <w:r w:rsidRPr="00336AE4">
        <w:rPr>
          <w:noProof/>
          <w:color w:val="00000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-34.7pt;margin-top:-18.05pt;width:105.7pt;height:82.25pt;z-index:1;visibility:visible;mso-wrap-distance-left:9.05pt;mso-wrap-distance-right:9.05pt;mso-position-horizontal-relative:margin;mso-position-vertical-relative:margin" filled="t">
            <v:imagedata r:id="rId8" o:title=""/>
            <w10:wrap type="square" anchorx="margin" anchory="margin"/>
          </v:shape>
        </w:pict>
      </w:r>
      <w:r w:rsidR="00CA421C" w:rsidRPr="00CA421C">
        <w:rPr>
          <w:rFonts w:eastAsia="Times New Roman"/>
          <w:color w:val="00000A"/>
          <w:kern w:val="0"/>
          <w:sz w:val="22"/>
          <w:szCs w:val="22"/>
          <w:lang w:val="ru-RU" w:eastAsia="ru-RU"/>
        </w:rPr>
        <w:t>Муниципальное бюджетное учреждение</w:t>
      </w:r>
    </w:p>
    <w:p w:rsidR="00CA421C" w:rsidRPr="00CA421C" w:rsidRDefault="00CA421C" w:rsidP="00CA421C">
      <w:pPr>
        <w:widowControl/>
        <w:jc w:val="center"/>
        <w:rPr>
          <w:rFonts w:eastAsia="Times New Roman"/>
          <w:b/>
          <w:color w:val="00000A"/>
          <w:kern w:val="0"/>
          <w:sz w:val="22"/>
          <w:szCs w:val="22"/>
          <w:lang w:val="ru-RU" w:eastAsia="ru-RU"/>
        </w:rPr>
      </w:pPr>
      <w:r w:rsidRPr="00CA421C">
        <w:rPr>
          <w:rFonts w:eastAsia="Times New Roman"/>
          <w:color w:val="00000A"/>
          <w:kern w:val="0"/>
          <w:sz w:val="22"/>
          <w:szCs w:val="22"/>
          <w:lang w:val="ru-RU" w:eastAsia="ru-RU"/>
        </w:rPr>
        <w:t xml:space="preserve">дополнительного образования </w:t>
      </w:r>
    </w:p>
    <w:p w:rsidR="00CA421C" w:rsidRPr="00CA421C" w:rsidRDefault="00CA421C" w:rsidP="00CA421C">
      <w:pPr>
        <w:widowControl/>
        <w:jc w:val="center"/>
        <w:rPr>
          <w:rFonts w:eastAsia="Times New Roman"/>
          <w:b/>
          <w:color w:val="00000A"/>
          <w:kern w:val="0"/>
          <w:sz w:val="22"/>
          <w:szCs w:val="22"/>
          <w:lang w:val="ru-RU" w:eastAsia="ru-RU"/>
        </w:rPr>
      </w:pPr>
      <w:r w:rsidRPr="00CA421C">
        <w:rPr>
          <w:rFonts w:eastAsia="Times New Roman"/>
          <w:b/>
          <w:color w:val="00000A"/>
          <w:kern w:val="0"/>
          <w:sz w:val="22"/>
          <w:szCs w:val="22"/>
          <w:lang w:val="ru-RU" w:eastAsia="ru-RU"/>
        </w:rPr>
        <w:t>«ДЕТСКАЯ ШКОЛА ИСКУССТВ № 17»</w:t>
      </w:r>
    </w:p>
    <w:p w:rsidR="00CA421C" w:rsidRPr="00CA421C" w:rsidRDefault="00CA421C" w:rsidP="00CA421C">
      <w:pPr>
        <w:widowControl/>
        <w:jc w:val="center"/>
        <w:rPr>
          <w:rFonts w:eastAsia="Times New Roman"/>
          <w:color w:val="00000A"/>
          <w:kern w:val="0"/>
          <w:sz w:val="22"/>
          <w:szCs w:val="22"/>
          <w:lang w:val="ru-RU" w:eastAsia="ru-RU"/>
        </w:rPr>
      </w:pPr>
      <w:r w:rsidRPr="00CA421C">
        <w:rPr>
          <w:rFonts w:eastAsia="Times New Roman"/>
          <w:b/>
          <w:color w:val="00000A"/>
          <w:kern w:val="0"/>
          <w:sz w:val="22"/>
          <w:szCs w:val="22"/>
          <w:lang w:val="ru-RU" w:eastAsia="ru-RU"/>
        </w:rPr>
        <w:t>городского округа Самара</w:t>
      </w:r>
    </w:p>
    <w:p w:rsidR="00CA421C" w:rsidRPr="00CA421C" w:rsidRDefault="00CA421C" w:rsidP="00CA421C">
      <w:pPr>
        <w:widowControl/>
        <w:contextualSpacing/>
        <w:jc w:val="center"/>
        <w:rPr>
          <w:rFonts w:eastAsia="Times New Roman"/>
          <w:color w:val="00000A"/>
          <w:kern w:val="0"/>
          <w:sz w:val="22"/>
          <w:szCs w:val="22"/>
          <w:lang w:val="ru-RU" w:eastAsia="ru-RU"/>
        </w:rPr>
      </w:pPr>
      <w:r w:rsidRPr="00CA421C">
        <w:rPr>
          <w:rFonts w:eastAsia="Times New Roman"/>
          <w:color w:val="00000A"/>
          <w:kern w:val="0"/>
          <w:sz w:val="22"/>
          <w:szCs w:val="22"/>
          <w:lang w:val="ru-RU" w:eastAsia="ru-RU"/>
        </w:rPr>
        <w:t>443079, г.Самара, ул. Гагарина, 58 , тел.(факс) 260-83-01</w:t>
      </w:r>
    </w:p>
    <w:p w:rsidR="00A66EA3" w:rsidRPr="00A66EA3" w:rsidRDefault="00A66EA3" w:rsidP="00A66EA3">
      <w:pPr>
        <w:spacing w:line="360" w:lineRule="auto"/>
        <w:jc w:val="center"/>
        <w:rPr>
          <w:rFonts w:eastAsia="Times New Roman"/>
          <w:color w:val="00000A"/>
          <w:lang w:val="ru-RU"/>
        </w:rPr>
      </w:pPr>
    </w:p>
    <w:p w:rsidR="00A66EA3" w:rsidRPr="00A66EA3" w:rsidRDefault="00A66EA3" w:rsidP="00A66EA3">
      <w:pPr>
        <w:spacing w:line="360" w:lineRule="auto"/>
        <w:jc w:val="center"/>
        <w:rPr>
          <w:rFonts w:eastAsia="Times New Roman"/>
          <w:b/>
          <w:color w:val="00000A"/>
          <w:sz w:val="40"/>
          <w:szCs w:val="40"/>
          <w:lang w:val="ru-RU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CA421C" w:rsidRPr="00CA421C" w:rsidTr="007E52C4">
        <w:tc>
          <w:tcPr>
            <w:tcW w:w="3680" w:type="dxa"/>
            <w:shd w:val="clear" w:color="auto" w:fill="FFFFFF"/>
          </w:tcPr>
          <w:p w:rsidR="00CA421C" w:rsidRPr="00CA421C" w:rsidRDefault="00CA421C" w:rsidP="00CA421C">
            <w:pPr>
              <w:widowControl/>
              <w:spacing w:line="360" w:lineRule="auto"/>
              <w:jc w:val="lef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Принят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lef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на Педагогическом совете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lef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«____» ______________ 20___ г.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lef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CA421C" w:rsidRPr="00CA421C" w:rsidRDefault="00CA421C" w:rsidP="00CA421C">
            <w:pPr>
              <w:widowControl/>
              <w:spacing w:line="360" w:lineRule="auto"/>
              <w:jc w:val="lef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546" w:type="dxa"/>
            <w:shd w:val="clear" w:color="auto" w:fill="FFFFFF"/>
          </w:tcPr>
          <w:p w:rsidR="00CA421C" w:rsidRPr="00CA421C" w:rsidRDefault="00CA421C" w:rsidP="00CA421C">
            <w:pPr>
              <w:widowControl/>
              <w:spacing w:line="360" w:lineRule="auto"/>
              <w:jc w:val="righ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УТВЕРЖДАЮ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righ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Директор МБУ ДО «ДШИ № 17»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righ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 xml:space="preserve">    г. о. Самара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righ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 xml:space="preserve"> ________________ И.А.Балашова 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righ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«____»_______________20____г.</w:t>
            </w:r>
          </w:p>
          <w:p w:rsidR="00CA421C" w:rsidRPr="00CA421C" w:rsidRDefault="00CA421C" w:rsidP="00CA421C">
            <w:pPr>
              <w:widowControl/>
              <w:spacing w:line="360" w:lineRule="auto"/>
              <w:jc w:val="right"/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</w:pPr>
            <w:r w:rsidRPr="00CA421C">
              <w:rPr>
                <w:rFonts w:eastAsia="Times New Roman"/>
                <w:color w:val="00000A"/>
                <w:kern w:val="0"/>
                <w:sz w:val="22"/>
                <w:szCs w:val="22"/>
                <w:lang w:val="ru-RU" w:eastAsia="ru-RU"/>
              </w:rPr>
              <w:t>Приказ № _____</w:t>
            </w:r>
          </w:p>
        </w:tc>
      </w:tr>
    </w:tbl>
    <w:p w:rsidR="00A66EA3" w:rsidRPr="00A66EA3" w:rsidRDefault="00A66EA3" w:rsidP="00A66EA3">
      <w:pPr>
        <w:spacing w:line="360" w:lineRule="auto"/>
        <w:jc w:val="center"/>
        <w:rPr>
          <w:rFonts w:eastAsia="Times New Roman"/>
          <w:b/>
          <w:color w:val="00000A"/>
          <w:sz w:val="32"/>
          <w:szCs w:val="32"/>
          <w:lang w:val="ru-RU"/>
        </w:rPr>
      </w:pPr>
    </w:p>
    <w:p w:rsidR="00A66EA3" w:rsidRPr="00A66EA3" w:rsidRDefault="00A66EA3" w:rsidP="00A66EA3">
      <w:pPr>
        <w:spacing w:line="360" w:lineRule="auto"/>
        <w:jc w:val="center"/>
        <w:rPr>
          <w:rFonts w:eastAsia="Times New Roman"/>
          <w:b/>
          <w:color w:val="00000A"/>
          <w:sz w:val="32"/>
          <w:szCs w:val="32"/>
          <w:lang w:val="ru-RU"/>
        </w:rPr>
      </w:pPr>
    </w:p>
    <w:p w:rsidR="00A66EA3" w:rsidRPr="00A66EA3" w:rsidRDefault="00A66EA3" w:rsidP="00A66EA3">
      <w:pPr>
        <w:spacing w:line="360" w:lineRule="auto"/>
        <w:jc w:val="center"/>
        <w:rPr>
          <w:rFonts w:eastAsia="Times New Roman"/>
          <w:b/>
          <w:sz w:val="32"/>
          <w:szCs w:val="32"/>
          <w:lang w:val="ru-RU"/>
        </w:rPr>
      </w:pPr>
      <w:r w:rsidRPr="00A66EA3">
        <w:rPr>
          <w:rFonts w:eastAsia="Times New Roman"/>
          <w:b/>
          <w:sz w:val="32"/>
          <w:szCs w:val="32"/>
          <w:lang w:val="ru-RU"/>
        </w:rPr>
        <w:t>ДОПОЛНИТЕЛЬНАЯ ОБЩЕРАЗВИВАЮЩАЯ ОБЩЕОБРАЗОВАТЕЛЬНАЯ ПРОГРАММА В ОБЛАСТИ  МУЗЫКАЛЬНОГО ИСКУССТВА</w:t>
      </w:r>
    </w:p>
    <w:p w:rsidR="00A66EA3" w:rsidRPr="00A66EA3" w:rsidRDefault="00A66EA3" w:rsidP="00A66EA3">
      <w:pPr>
        <w:spacing w:line="360" w:lineRule="auto"/>
        <w:jc w:val="center"/>
        <w:rPr>
          <w:rFonts w:eastAsia="Times New Roman"/>
          <w:b/>
          <w:color w:val="00000A"/>
          <w:sz w:val="32"/>
          <w:szCs w:val="32"/>
          <w:lang w:val="ru-RU"/>
        </w:rPr>
      </w:pPr>
      <w:r w:rsidRPr="00A66EA3">
        <w:rPr>
          <w:rFonts w:eastAsia="Times New Roman"/>
          <w:b/>
          <w:sz w:val="32"/>
          <w:szCs w:val="32"/>
          <w:lang w:val="ru-RU"/>
        </w:rPr>
        <w:t>«</w:t>
      </w:r>
      <w:r>
        <w:rPr>
          <w:rFonts w:eastAsia="Times New Roman"/>
          <w:b/>
          <w:sz w:val="32"/>
          <w:szCs w:val="32"/>
          <w:lang w:val="ru-RU"/>
        </w:rPr>
        <w:t>ДУХОВЫЕ ИНСТРУМЕНТЫ</w:t>
      </w:r>
      <w:r w:rsidRPr="00A66EA3">
        <w:rPr>
          <w:rFonts w:eastAsia="Times New Roman"/>
          <w:b/>
          <w:sz w:val="32"/>
          <w:szCs w:val="32"/>
          <w:lang w:val="ru-RU"/>
        </w:rPr>
        <w:t>»</w:t>
      </w:r>
    </w:p>
    <w:p w:rsidR="00A66EA3" w:rsidRPr="00A66EA3" w:rsidRDefault="00A66EA3" w:rsidP="000A3C73">
      <w:pPr>
        <w:spacing w:line="360" w:lineRule="auto"/>
        <w:rPr>
          <w:rFonts w:eastAsia="Times New Roman"/>
          <w:b/>
          <w:color w:val="00000A"/>
          <w:sz w:val="32"/>
          <w:szCs w:val="32"/>
          <w:lang w:val="ru-RU"/>
        </w:rPr>
      </w:pPr>
    </w:p>
    <w:p w:rsidR="00A66EA3" w:rsidRPr="00A66EA3" w:rsidRDefault="00A66EA3" w:rsidP="00A66EA3">
      <w:pPr>
        <w:spacing w:line="360" w:lineRule="auto"/>
        <w:jc w:val="center"/>
        <w:rPr>
          <w:rFonts w:eastAsia="Times New Roman"/>
          <w:b/>
          <w:sz w:val="32"/>
          <w:szCs w:val="32"/>
          <w:lang w:val="ru-RU"/>
        </w:rPr>
      </w:pPr>
      <w:r w:rsidRPr="00A66EA3">
        <w:rPr>
          <w:rFonts w:eastAsia="Times New Roman"/>
          <w:b/>
          <w:sz w:val="32"/>
          <w:szCs w:val="32"/>
          <w:lang w:val="ru-RU"/>
        </w:rPr>
        <w:t>РАБОЧАЯ ПРОГРАММА УЧЕБНОГО ПРЕДМЕТА ИСПОЛНИТЕЛЬСКОЙ ПОДГОТОВКИ</w:t>
      </w:r>
    </w:p>
    <w:p w:rsidR="00CA421C" w:rsidRDefault="00A66EA3" w:rsidP="00CA421C">
      <w:pPr>
        <w:spacing w:line="360" w:lineRule="auto"/>
        <w:jc w:val="center"/>
        <w:rPr>
          <w:rFonts w:eastAsia="Times New Roman"/>
          <w:b/>
          <w:sz w:val="32"/>
          <w:szCs w:val="32"/>
          <w:lang w:val="ru-RU"/>
        </w:rPr>
      </w:pPr>
      <w:r w:rsidRPr="00A66EA3">
        <w:rPr>
          <w:rFonts w:eastAsia="Times New Roman"/>
          <w:b/>
          <w:sz w:val="32"/>
          <w:szCs w:val="32"/>
          <w:lang w:val="ru-RU"/>
        </w:rPr>
        <w:t>«</w:t>
      </w:r>
      <w:r>
        <w:rPr>
          <w:rFonts w:eastAsia="Times New Roman"/>
          <w:b/>
          <w:sz w:val="32"/>
          <w:szCs w:val="32"/>
          <w:lang w:val="ru-RU"/>
        </w:rPr>
        <w:t>СПЕЦИАЛЬНОСТЬ</w:t>
      </w:r>
      <w:r w:rsidRPr="00A66EA3">
        <w:rPr>
          <w:rFonts w:eastAsia="Times New Roman"/>
          <w:b/>
          <w:sz w:val="32"/>
          <w:szCs w:val="32"/>
          <w:lang w:val="ru-RU"/>
        </w:rPr>
        <w:t>»</w:t>
      </w:r>
      <w:r>
        <w:rPr>
          <w:rFonts w:eastAsia="Times New Roman"/>
          <w:b/>
          <w:sz w:val="32"/>
          <w:szCs w:val="32"/>
          <w:lang w:val="ru-RU"/>
        </w:rPr>
        <w:t xml:space="preserve"> ПО ВИДУ ИНСТРУМЕНТА</w:t>
      </w:r>
    </w:p>
    <w:p w:rsidR="00A66EA3" w:rsidRPr="00CA421C" w:rsidRDefault="00A66EA3" w:rsidP="00CA421C">
      <w:pPr>
        <w:spacing w:line="360" w:lineRule="auto"/>
        <w:jc w:val="center"/>
        <w:rPr>
          <w:rFonts w:eastAsia="Times New Roman"/>
          <w:b/>
          <w:sz w:val="32"/>
          <w:szCs w:val="32"/>
          <w:lang w:val="ru-RU"/>
        </w:rPr>
      </w:pPr>
      <w:r>
        <w:rPr>
          <w:rFonts w:eastAsia="Times New Roman"/>
          <w:b/>
          <w:sz w:val="32"/>
          <w:szCs w:val="32"/>
          <w:lang w:val="ru-RU"/>
        </w:rPr>
        <w:t xml:space="preserve"> «ФЛЕЙТА»</w:t>
      </w:r>
    </w:p>
    <w:p w:rsidR="00A66EA3" w:rsidRDefault="00A66EA3" w:rsidP="00A66EA3">
      <w:pPr>
        <w:spacing w:line="360" w:lineRule="auto"/>
        <w:jc w:val="center"/>
        <w:rPr>
          <w:rFonts w:eastAsia="Times New Roman"/>
          <w:b/>
          <w:color w:val="00000A"/>
          <w:sz w:val="32"/>
          <w:szCs w:val="32"/>
          <w:lang w:val="ru-RU"/>
        </w:rPr>
      </w:pPr>
    </w:p>
    <w:p w:rsidR="000A3C73" w:rsidRPr="00A66EA3" w:rsidRDefault="000A3C73" w:rsidP="00A66EA3">
      <w:pPr>
        <w:spacing w:line="360" w:lineRule="auto"/>
        <w:jc w:val="center"/>
        <w:rPr>
          <w:rFonts w:eastAsia="Times New Roman"/>
          <w:b/>
          <w:color w:val="00000A"/>
          <w:sz w:val="32"/>
          <w:szCs w:val="32"/>
          <w:lang w:val="ru-RU"/>
        </w:rPr>
      </w:pPr>
    </w:p>
    <w:p w:rsidR="00A66EA3" w:rsidRPr="00A66EA3" w:rsidRDefault="00A66EA3" w:rsidP="00A66EA3">
      <w:pPr>
        <w:spacing w:line="360" w:lineRule="auto"/>
        <w:jc w:val="center"/>
        <w:rPr>
          <w:rFonts w:eastAsia="Times New Roman"/>
          <w:b/>
          <w:color w:val="00000A"/>
          <w:sz w:val="24"/>
          <w:szCs w:val="24"/>
          <w:lang w:val="ru-RU"/>
        </w:rPr>
      </w:pPr>
      <w:r w:rsidRPr="00A4511C">
        <w:rPr>
          <w:rFonts w:eastAsia="Times New Roman"/>
          <w:sz w:val="24"/>
          <w:szCs w:val="24"/>
          <w:lang w:val="ru-RU"/>
        </w:rPr>
        <w:t>Самара 201</w:t>
      </w:r>
      <w:r w:rsidR="00925610">
        <w:rPr>
          <w:rFonts w:eastAsia="Times New Roman"/>
          <w:sz w:val="24"/>
          <w:szCs w:val="24"/>
          <w:lang w:val="ru-RU"/>
        </w:rPr>
        <w:t>8</w:t>
      </w:r>
      <w:r w:rsidRPr="00A4511C">
        <w:rPr>
          <w:rFonts w:eastAsia="Times New Roman"/>
          <w:sz w:val="24"/>
          <w:szCs w:val="24"/>
          <w:lang w:val="ru-RU"/>
        </w:rPr>
        <w:t xml:space="preserve"> г</w:t>
      </w:r>
      <w:r w:rsidRPr="00A66EA3">
        <w:rPr>
          <w:rFonts w:eastAsia="Times New Roman"/>
          <w:sz w:val="24"/>
          <w:szCs w:val="24"/>
          <w:lang w:val="ru-RU"/>
        </w:rPr>
        <w:t>.</w:t>
      </w:r>
    </w:p>
    <w:p w:rsidR="006A7666" w:rsidRPr="00A66EA3" w:rsidRDefault="006A7666" w:rsidP="00195CAD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195CAD" w:rsidRPr="004A734A" w:rsidRDefault="00195CAD" w:rsidP="00195CA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4A734A">
        <w:rPr>
          <w:b/>
          <w:sz w:val="24"/>
          <w:szCs w:val="24"/>
          <w:lang w:val="ru-RU"/>
        </w:rPr>
        <w:lastRenderedPageBreak/>
        <w:t>Структура программы учебного предмета</w:t>
      </w:r>
    </w:p>
    <w:p w:rsidR="00195CAD" w:rsidRPr="004A734A" w:rsidRDefault="00195CAD" w:rsidP="00195CAD">
      <w:pPr>
        <w:spacing w:line="360" w:lineRule="auto"/>
        <w:rPr>
          <w:b/>
          <w:sz w:val="24"/>
          <w:szCs w:val="24"/>
          <w:lang w:val="ru-RU"/>
        </w:rPr>
      </w:pPr>
      <w:r w:rsidRPr="004A734A">
        <w:rPr>
          <w:b/>
          <w:sz w:val="24"/>
          <w:szCs w:val="24"/>
          <w:lang w:val="ru-RU"/>
        </w:rPr>
        <w:t>I.</w:t>
      </w:r>
      <w:r w:rsidRPr="004A734A">
        <w:rPr>
          <w:b/>
          <w:sz w:val="24"/>
          <w:szCs w:val="24"/>
          <w:lang w:val="ru-RU"/>
        </w:rPr>
        <w:tab/>
        <w:t>Пояснительная записка</w:t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</w:p>
    <w:p w:rsidR="0057728E" w:rsidRDefault="00195CAD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>Характеристика учебного предмета, его место и роль в образовательном процессе</w:t>
      </w:r>
    </w:p>
    <w:p w:rsidR="0057728E" w:rsidRDefault="00195CAD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>Срок реализации учебного предмета</w:t>
      </w:r>
    </w:p>
    <w:p w:rsidR="0057728E" w:rsidRDefault="00195CAD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 xml:space="preserve">Объем учебного времени, предусмотренный учебным планом </w:t>
      </w:r>
      <w:r w:rsidR="0057728E" w:rsidRPr="0057728E">
        <w:rPr>
          <w:sz w:val="24"/>
          <w:szCs w:val="24"/>
          <w:lang w:val="ru-RU"/>
        </w:rPr>
        <w:t xml:space="preserve">образовательного учреждения </w:t>
      </w:r>
      <w:r w:rsidRPr="0057728E">
        <w:rPr>
          <w:sz w:val="24"/>
          <w:szCs w:val="24"/>
          <w:lang w:val="ru-RU"/>
        </w:rPr>
        <w:t xml:space="preserve"> на реализацию учебного предмета</w:t>
      </w:r>
    </w:p>
    <w:p w:rsidR="0057728E" w:rsidRDefault="00195CAD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>Форма проведения учебных аудиторных занятий</w:t>
      </w:r>
    </w:p>
    <w:p w:rsidR="0057728E" w:rsidRDefault="00195CAD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>Цели и задачи учебного предмета</w:t>
      </w:r>
    </w:p>
    <w:p w:rsidR="0057728E" w:rsidRDefault="0057728E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Обоснование структуры</w:t>
      </w:r>
      <w:r w:rsidR="00195CAD" w:rsidRPr="0057728E">
        <w:rPr>
          <w:sz w:val="24"/>
          <w:szCs w:val="24"/>
          <w:lang w:val="ru-RU"/>
        </w:rPr>
        <w:t xml:space="preserve"> программы учебного предмета</w:t>
      </w:r>
    </w:p>
    <w:p w:rsidR="0057728E" w:rsidRDefault="00195CAD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 xml:space="preserve">Методы обучения </w:t>
      </w:r>
    </w:p>
    <w:p w:rsidR="00195CAD" w:rsidRPr="0057728E" w:rsidRDefault="00195CAD" w:rsidP="00A1197B">
      <w:pPr>
        <w:numPr>
          <w:ilvl w:val="0"/>
          <w:numId w:val="25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>Описание материально-технических условий реализации учебного предмета</w:t>
      </w:r>
    </w:p>
    <w:p w:rsidR="00542616" w:rsidRDefault="00195CAD" w:rsidP="00195CAD">
      <w:pPr>
        <w:spacing w:line="360" w:lineRule="auto"/>
        <w:rPr>
          <w:i/>
          <w:sz w:val="24"/>
          <w:szCs w:val="24"/>
          <w:lang w:val="ru-RU"/>
        </w:rPr>
      </w:pPr>
      <w:r w:rsidRPr="004A734A">
        <w:rPr>
          <w:b/>
          <w:sz w:val="24"/>
          <w:szCs w:val="24"/>
          <w:lang w:val="ru-RU"/>
        </w:rPr>
        <w:t>II.</w:t>
      </w:r>
      <w:r w:rsidRPr="004A734A">
        <w:rPr>
          <w:b/>
          <w:sz w:val="24"/>
          <w:szCs w:val="24"/>
          <w:lang w:val="ru-RU"/>
        </w:rPr>
        <w:tab/>
        <w:t>Содержание учебного предмета</w:t>
      </w:r>
      <w:r w:rsidRPr="004A734A">
        <w:rPr>
          <w:i/>
          <w:sz w:val="24"/>
          <w:szCs w:val="24"/>
          <w:lang w:val="ru-RU"/>
        </w:rPr>
        <w:tab/>
      </w:r>
    </w:p>
    <w:p w:rsidR="00542616" w:rsidRDefault="0057728E" w:rsidP="00A1197B">
      <w:pPr>
        <w:numPr>
          <w:ilvl w:val="0"/>
          <w:numId w:val="26"/>
        </w:numPr>
        <w:spacing w:line="360" w:lineRule="auto"/>
        <w:rPr>
          <w:i/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 xml:space="preserve">Сведения о затратах учебного времени </w:t>
      </w:r>
      <w:r w:rsidR="00195CAD" w:rsidRPr="004A734A">
        <w:rPr>
          <w:i/>
          <w:sz w:val="24"/>
          <w:szCs w:val="24"/>
          <w:lang w:val="ru-RU"/>
        </w:rPr>
        <w:tab/>
      </w:r>
      <w:r w:rsidR="00195CAD" w:rsidRPr="004A734A">
        <w:rPr>
          <w:i/>
          <w:sz w:val="24"/>
          <w:szCs w:val="24"/>
          <w:lang w:val="ru-RU"/>
        </w:rPr>
        <w:tab/>
      </w:r>
    </w:p>
    <w:p w:rsidR="00195CAD" w:rsidRPr="00542616" w:rsidRDefault="00195CAD" w:rsidP="00A1197B">
      <w:pPr>
        <w:numPr>
          <w:ilvl w:val="0"/>
          <w:numId w:val="26"/>
        </w:numPr>
        <w:spacing w:line="360" w:lineRule="auto"/>
        <w:rPr>
          <w:i/>
          <w:sz w:val="24"/>
          <w:szCs w:val="24"/>
          <w:lang w:val="ru-RU"/>
        </w:rPr>
      </w:pPr>
      <w:r w:rsidRPr="00542616">
        <w:rPr>
          <w:bCs/>
          <w:sz w:val="24"/>
          <w:szCs w:val="24"/>
          <w:lang w:val="ru-RU"/>
        </w:rPr>
        <w:t>Годовые требования</w:t>
      </w:r>
      <w:r w:rsidR="00542616">
        <w:rPr>
          <w:bCs/>
          <w:sz w:val="24"/>
          <w:szCs w:val="24"/>
          <w:lang w:val="ru-RU"/>
        </w:rPr>
        <w:t xml:space="preserve"> по классам</w:t>
      </w:r>
    </w:p>
    <w:p w:rsidR="00195CAD" w:rsidRPr="004A734A" w:rsidRDefault="00195CAD" w:rsidP="00195CAD">
      <w:pPr>
        <w:spacing w:line="360" w:lineRule="auto"/>
        <w:rPr>
          <w:b/>
          <w:sz w:val="24"/>
          <w:szCs w:val="24"/>
          <w:lang w:val="ru-RU"/>
        </w:rPr>
      </w:pPr>
      <w:r w:rsidRPr="004A734A">
        <w:rPr>
          <w:b/>
          <w:sz w:val="24"/>
          <w:szCs w:val="24"/>
          <w:lang w:val="ru-RU"/>
        </w:rPr>
        <w:t>III.</w:t>
      </w:r>
      <w:r w:rsidRPr="004A734A">
        <w:rPr>
          <w:b/>
          <w:sz w:val="24"/>
          <w:szCs w:val="24"/>
          <w:lang w:val="ru-RU"/>
        </w:rPr>
        <w:tab/>
        <w:t xml:space="preserve">Требования к уровню подготовки </w:t>
      </w:r>
      <w:r w:rsidR="00542616">
        <w:rPr>
          <w:b/>
          <w:sz w:val="24"/>
          <w:szCs w:val="24"/>
          <w:lang w:val="ru-RU"/>
        </w:rPr>
        <w:t>обучающихся</w:t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</w:p>
    <w:p w:rsidR="00195CAD" w:rsidRPr="004A734A" w:rsidRDefault="00195CAD" w:rsidP="00195CAD">
      <w:pPr>
        <w:spacing w:line="360" w:lineRule="auto"/>
        <w:rPr>
          <w:b/>
          <w:sz w:val="24"/>
          <w:szCs w:val="24"/>
          <w:lang w:val="ru-RU"/>
        </w:rPr>
      </w:pPr>
      <w:r w:rsidRPr="004A734A">
        <w:rPr>
          <w:b/>
          <w:sz w:val="24"/>
          <w:szCs w:val="24"/>
        </w:rPr>
        <w:t>IV</w:t>
      </w:r>
      <w:r w:rsidRPr="004A734A">
        <w:rPr>
          <w:b/>
          <w:sz w:val="24"/>
          <w:szCs w:val="24"/>
          <w:lang w:val="ru-RU"/>
        </w:rPr>
        <w:t>.</w:t>
      </w:r>
      <w:r w:rsidRPr="004A734A">
        <w:rPr>
          <w:b/>
          <w:sz w:val="24"/>
          <w:szCs w:val="24"/>
          <w:lang w:val="ru-RU"/>
        </w:rPr>
        <w:tab/>
        <w:t xml:space="preserve">Формы и методы контроля, система оценок </w:t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  <w:t xml:space="preserve"> </w:t>
      </w:r>
    </w:p>
    <w:p w:rsidR="00542616" w:rsidRDefault="00195CAD" w:rsidP="00A1197B">
      <w:pPr>
        <w:numPr>
          <w:ilvl w:val="0"/>
          <w:numId w:val="27"/>
        </w:numPr>
        <w:spacing w:line="360" w:lineRule="auto"/>
        <w:rPr>
          <w:sz w:val="24"/>
          <w:szCs w:val="24"/>
          <w:lang w:val="ru-RU"/>
        </w:rPr>
      </w:pPr>
      <w:r w:rsidRPr="0057728E">
        <w:rPr>
          <w:sz w:val="24"/>
          <w:szCs w:val="24"/>
          <w:lang w:val="ru-RU"/>
        </w:rPr>
        <w:t>Аттестация</w:t>
      </w:r>
      <w:r w:rsidR="00542616">
        <w:rPr>
          <w:sz w:val="24"/>
          <w:szCs w:val="24"/>
          <w:lang w:val="ru-RU"/>
        </w:rPr>
        <w:t>: цели, виды, форма, содержание</w:t>
      </w:r>
    </w:p>
    <w:p w:rsidR="00195CAD" w:rsidRPr="00542616" w:rsidRDefault="00195CAD" w:rsidP="00A1197B">
      <w:pPr>
        <w:numPr>
          <w:ilvl w:val="0"/>
          <w:numId w:val="27"/>
        </w:numPr>
        <w:spacing w:line="360" w:lineRule="auto"/>
        <w:rPr>
          <w:sz w:val="24"/>
          <w:szCs w:val="24"/>
          <w:lang w:val="ru-RU"/>
        </w:rPr>
      </w:pPr>
      <w:r w:rsidRPr="00542616">
        <w:rPr>
          <w:sz w:val="24"/>
          <w:szCs w:val="24"/>
          <w:lang w:val="ru-RU"/>
        </w:rPr>
        <w:t>Критерии оценки</w:t>
      </w:r>
    </w:p>
    <w:p w:rsidR="00542616" w:rsidRDefault="00195CAD" w:rsidP="00195CAD">
      <w:pPr>
        <w:spacing w:line="360" w:lineRule="auto"/>
        <w:rPr>
          <w:b/>
          <w:sz w:val="24"/>
          <w:szCs w:val="24"/>
          <w:lang w:val="ru-RU"/>
        </w:rPr>
      </w:pPr>
      <w:r w:rsidRPr="004A734A">
        <w:rPr>
          <w:b/>
          <w:sz w:val="24"/>
          <w:szCs w:val="24"/>
        </w:rPr>
        <w:t>V</w:t>
      </w:r>
      <w:r w:rsidRPr="004A734A">
        <w:rPr>
          <w:b/>
          <w:sz w:val="24"/>
          <w:szCs w:val="24"/>
          <w:lang w:val="ru-RU"/>
        </w:rPr>
        <w:t>.</w:t>
      </w:r>
      <w:r w:rsidRPr="004A734A">
        <w:rPr>
          <w:b/>
          <w:sz w:val="24"/>
          <w:szCs w:val="24"/>
          <w:lang w:val="ru-RU"/>
        </w:rPr>
        <w:tab/>
        <w:t>Методическое обеспечение учебного процесса</w:t>
      </w:r>
      <w:r w:rsidRPr="004A734A">
        <w:rPr>
          <w:b/>
          <w:sz w:val="24"/>
          <w:szCs w:val="24"/>
          <w:lang w:val="ru-RU"/>
        </w:rPr>
        <w:tab/>
      </w:r>
      <w:r w:rsidRPr="004A734A">
        <w:rPr>
          <w:b/>
          <w:sz w:val="24"/>
          <w:szCs w:val="24"/>
          <w:lang w:val="ru-RU"/>
        </w:rPr>
        <w:tab/>
      </w:r>
    </w:p>
    <w:p w:rsidR="00195CAD" w:rsidRPr="00542616" w:rsidRDefault="00542616" w:rsidP="00A1197B">
      <w:pPr>
        <w:numPr>
          <w:ilvl w:val="0"/>
          <w:numId w:val="28"/>
        </w:numPr>
        <w:spacing w:line="360" w:lineRule="auto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Методические рекомендации педагогическим работникам</w:t>
      </w:r>
    </w:p>
    <w:p w:rsidR="00542616" w:rsidRPr="004A734A" w:rsidRDefault="00542616" w:rsidP="00A1197B">
      <w:pPr>
        <w:numPr>
          <w:ilvl w:val="0"/>
          <w:numId w:val="28"/>
        </w:numPr>
        <w:spacing w:line="360" w:lineRule="auto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Рекомендации по организации самостоятельной работы обучающихся</w:t>
      </w:r>
    </w:p>
    <w:p w:rsidR="00195CAD" w:rsidRPr="004A734A" w:rsidRDefault="00195CAD" w:rsidP="00195CAD">
      <w:pPr>
        <w:spacing w:line="360" w:lineRule="auto"/>
        <w:rPr>
          <w:b/>
          <w:sz w:val="24"/>
          <w:szCs w:val="24"/>
          <w:lang w:val="ru-RU"/>
        </w:rPr>
      </w:pPr>
      <w:r w:rsidRPr="004A734A">
        <w:rPr>
          <w:b/>
          <w:sz w:val="24"/>
          <w:szCs w:val="24"/>
        </w:rPr>
        <w:t>VI</w:t>
      </w:r>
      <w:r w:rsidRPr="004A734A">
        <w:rPr>
          <w:b/>
          <w:sz w:val="24"/>
          <w:szCs w:val="24"/>
          <w:lang w:val="ru-RU"/>
        </w:rPr>
        <w:t>.</w:t>
      </w:r>
      <w:r w:rsidRPr="004A734A">
        <w:rPr>
          <w:b/>
          <w:sz w:val="24"/>
          <w:szCs w:val="24"/>
          <w:lang w:val="ru-RU"/>
        </w:rPr>
        <w:tab/>
        <w:t xml:space="preserve">Список </w:t>
      </w:r>
      <w:r w:rsidR="00542616">
        <w:rPr>
          <w:b/>
          <w:sz w:val="24"/>
          <w:szCs w:val="24"/>
          <w:lang w:val="ru-RU"/>
        </w:rPr>
        <w:t xml:space="preserve">рекомендуемой нотной и методической </w:t>
      </w:r>
      <w:r w:rsidRPr="004A734A">
        <w:rPr>
          <w:b/>
          <w:sz w:val="24"/>
          <w:szCs w:val="24"/>
          <w:lang w:val="ru-RU"/>
        </w:rPr>
        <w:t xml:space="preserve">литературы </w:t>
      </w:r>
    </w:p>
    <w:p w:rsidR="00542616" w:rsidRDefault="00542616" w:rsidP="00A1197B">
      <w:pPr>
        <w:numPr>
          <w:ilvl w:val="0"/>
          <w:numId w:val="29"/>
        </w:num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Перечень основных репертуарных сборников </w:t>
      </w:r>
    </w:p>
    <w:p w:rsidR="00195CAD" w:rsidRPr="00542616" w:rsidRDefault="00195CAD" w:rsidP="00A1197B">
      <w:pPr>
        <w:numPr>
          <w:ilvl w:val="0"/>
          <w:numId w:val="29"/>
        </w:numPr>
        <w:spacing w:line="360" w:lineRule="auto"/>
        <w:rPr>
          <w:sz w:val="24"/>
          <w:szCs w:val="24"/>
          <w:lang w:val="ru-RU"/>
        </w:rPr>
      </w:pPr>
      <w:r w:rsidRPr="00542616">
        <w:rPr>
          <w:sz w:val="24"/>
          <w:szCs w:val="24"/>
          <w:lang w:val="ru-RU"/>
        </w:rPr>
        <w:t>Методическая литература</w:t>
      </w:r>
    </w:p>
    <w:p w:rsidR="00767301" w:rsidRPr="004A734A" w:rsidRDefault="00767301">
      <w:pPr>
        <w:spacing w:line="360" w:lineRule="auto"/>
        <w:rPr>
          <w:sz w:val="24"/>
          <w:szCs w:val="24"/>
          <w:lang w:val="ru-RU"/>
        </w:rPr>
      </w:pPr>
    </w:p>
    <w:p w:rsidR="00767301" w:rsidRPr="004A734A" w:rsidRDefault="00767301">
      <w:pPr>
        <w:spacing w:line="360" w:lineRule="auto"/>
        <w:rPr>
          <w:sz w:val="24"/>
          <w:szCs w:val="24"/>
          <w:lang w:val="ru-RU"/>
        </w:rPr>
      </w:pPr>
    </w:p>
    <w:p w:rsidR="00767301" w:rsidRPr="004A734A" w:rsidRDefault="00767301">
      <w:pPr>
        <w:spacing w:line="360" w:lineRule="auto"/>
        <w:rPr>
          <w:sz w:val="24"/>
          <w:szCs w:val="24"/>
          <w:lang w:val="ru-RU"/>
        </w:rPr>
      </w:pPr>
    </w:p>
    <w:p w:rsidR="00767301" w:rsidRPr="004A734A" w:rsidRDefault="00767301">
      <w:pPr>
        <w:spacing w:line="360" w:lineRule="auto"/>
        <w:rPr>
          <w:sz w:val="24"/>
          <w:szCs w:val="24"/>
          <w:lang w:val="ru-RU"/>
        </w:rPr>
      </w:pPr>
    </w:p>
    <w:p w:rsidR="00767301" w:rsidRPr="004A734A" w:rsidRDefault="00767301">
      <w:pPr>
        <w:spacing w:line="360" w:lineRule="auto"/>
        <w:rPr>
          <w:sz w:val="24"/>
          <w:szCs w:val="24"/>
          <w:lang w:val="ru-RU"/>
        </w:rPr>
      </w:pPr>
    </w:p>
    <w:p w:rsidR="00767301" w:rsidRPr="004A734A" w:rsidRDefault="00767301">
      <w:pPr>
        <w:spacing w:line="360" w:lineRule="auto"/>
        <w:rPr>
          <w:sz w:val="24"/>
          <w:szCs w:val="24"/>
          <w:lang w:val="ru-RU"/>
        </w:rPr>
      </w:pPr>
    </w:p>
    <w:p w:rsidR="004A734A" w:rsidRPr="004A734A" w:rsidRDefault="004A734A" w:rsidP="00BB46F6">
      <w:pPr>
        <w:widowControl/>
        <w:suppressAutoHyphens w:val="0"/>
        <w:spacing w:after="200" w:line="360" w:lineRule="auto"/>
        <w:jc w:val="center"/>
        <w:rPr>
          <w:rFonts w:eastAsia="Calibri"/>
          <w:b/>
          <w:kern w:val="0"/>
          <w:sz w:val="24"/>
          <w:szCs w:val="24"/>
          <w:lang w:val="ru-RU" w:eastAsia="en-US"/>
        </w:rPr>
      </w:pPr>
    </w:p>
    <w:p w:rsidR="00BB46F6" w:rsidRPr="00E425AB" w:rsidRDefault="00BB46F6" w:rsidP="00A1197B">
      <w:pPr>
        <w:widowControl/>
        <w:numPr>
          <w:ilvl w:val="0"/>
          <w:numId w:val="24"/>
        </w:numPr>
        <w:suppressAutoHyphens w:val="0"/>
        <w:spacing w:after="200" w:line="360" w:lineRule="auto"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 w:rsidRPr="00E425AB">
        <w:rPr>
          <w:rFonts w:eastAsia="Calibri"/>
          <w:b/>
          <w:kern w:val="0"/>
          <w:sz w:val="28"/>
          <w:szCs w:val="28"/>
          <w:lang w:val="ru-RU" w:eastAsia="en-US"/>
        </w:rPr>
        <w:lastRenderedPageBreak/>
        <w:t>ПОЯСНИТЕЛЬНАЯ ЗАПИСКА</w:t>
      </w:r>
    </w:p>
    <w:p w:rsidR="00BB46F6" w:rsidRPr="004A734A" w:rsidRDefault="00BB46F6" w:rsidP="00A1197B">
      <w:pPr>
        <w:widowControl/>
        <w:numPr>
          <w:ilvl w:val="0"/>
          <w:numId w:val="30"/>
        </w:numPr>
        <w:suppressAutoHyphens w:val="0"/>
        <w:spacing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Характеристика учебног</w:t>
      </w:r>
      <w:r w:rsidR="000A3C73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о предмета, его место и роль в </w:t>
      </w: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образовательном процессе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Программа учебного предмета </w:t>
      </w:r>
      <w:r w:rsidR="000A3C73">
        <w:rPr>
          <w:rFonts w:eastAsia="Calibri"/>
          <w:kern w:val="0"/>
          <w:sz w:val="24"/>
          <w:szCs w:val="24"/>
          <w:lang w:val="ru-RU" w:eastAsia="en-US"/>
        </w:rPr>
        <w:t xml:space="preserve">исполнительской подготовки 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>«</w:t>
      </w:r>
      <w:r w:rsidR="000A3C73">
        <w:rPr>
          <w:rFonts w:eastAsia="Calibri"/>
          <w:kern w:val="0"/>
          <w:sz w:val="24"/>
          <w:szCs w:val="24"/>
          <w:lang w:val="ru-RU" w:eastAsia="en-US"/>
        </w:rPr>
        <w:t xml:space="preserve">Специальность» по виду инструмента «Флейта» 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духовых музыкальных инструментах в детских школах искусств.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Приобщение детей к музыке посредством обучения игре на флейте вошло в практику музыкального образования как в России, так и за рубежом и с каждым годом пользуется все большим интересом среди детей и их родителей. Красота звучания инструмента, его небольшие размеры, доступность в цене, безграничные возможности использования в музыке всех жанров и стилей в сочетании с другими музыкальными инструментами заслуженно  вывели флейту на лидирующие позиции.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Отличительной чертой данной учебной программы является достижение в краткие сроки заинтересованности учащегося процессом обучения игре на инструменте, акцент на возможность дальнейшей самостоятельной деятельности в области музыкального искусства.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 Обучаясь по данной программе, учащиеся знакомятся с миром искусства на основе собственной творческой деятельности, посредством умения играть на инструменте, осознавая себя участников увлекательного процесса музыкального исполнительства. 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Учебный курс построен на практических занятиях, теоретические знания формируются в процессе освоения исполнительских навыков. </w:t>
      </w:r>
    </w:p>
    <w:p w:rsidR="00BB46F6" w:rsidRPr="004A734A" w:rsidRDefault="00BB46F6" w:rsidP="00BB46F6">
      <w:pPr>
        <w:widowControl/>
        <w:suppressAutoHyphens w:val="0"/>
        <w:spacing w:after="200" w:line="276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Рекомендуемый возраст детей, обучающихся по данной программе, - 7-12 лет.</w:t>
      </w:r>
    </w:p>
    <w:p w:rsidR="00BB46F6" w:rsidRPr="004A734A" w:rsidRDefault="00BB46F6" w:rsidP="00A1197B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Срок реализации учебного предмета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При реализации программы учебного предмета </w:t>
      </w:r>
      <w:r w:rsidR="000A3C73">
        <w:rPr>
          <w:rFonts w:eastAsia="Calibri"/>
          <w:kern w:val="0"/>
          <w:sz w:val="24"/>
          <w:szCs w:val="24"/>
          <w:lang w:val="ru-RU" w:eastAsia="en-US"/>
        </w:rPr>
        <w:t xml:space="preserve">исполнительской подготовки </w:t>
      </w:r>
      <w:r w:rsidR="000A3C73" w:rsidRPr="004A734A">
        <w:rPr>
          <w:rFonts w:eastAsia="Calibri"/>
          <w:kern w:val="0"/>
          <w:sz w:val="24"/>
          <w:szCs w:val="24"/>
          <w:lang w:val="ru-RU" w:eastAsia="en-US"/>
        </w:rPr>
        <w:t>«</w:t>
      </w:r>
      <w:r w:rsidR="000A3C73">
        <w:rPr>
          <w:rFonts w:eastAsia="Calibri"/>
          <w:kern w:val="0"/>
          <w:sz w:val="24"/>
          <w:szCs w:val="24"/>
          <w:lang w:val="ru-RU" w:eastAsia="en-US"/>
        </w:rPr>
        <w:t>Специальность» по виду инструмента «Флейта»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 со сроком обучения 4 года продолжительность учебных занятий </w:t>
      </w:r>
      <w:r w:rsidR="000A3C73">
        <w:rPr>
          <w:rFonts w:eastAsia="Calibri"/>
          <w:kern w:val="0"/>
          <w:sz w:val="24"/>
          <w:szCs w:val="24"/>
          <w:lang w:val="ru-RU" w:eastAsia="en-US"/>
        </w:rPr>
        <w:t xml:space="preserve">на первом году обучения составляет 34 недели в год, на втором-четвертом 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 год</w:t>
      </w:r>
      <w:r w:rsidR="000A3C73">
        <w:rPr>
          <w:rFonts w:eastAsia="Calibri"/>
          <w:kern w:val="0"/>
          <w:sz w:val="24"/>
          <w:szCs w:val="24"/>
          <w:lang w:val="ru-RU" w:eastAsia="en-US"/>
        </w:rPr>
        <w:t>у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 обучения составляет 35 недель в год.</w:t>
      </w:r>
    </w:p>
    <w:p w:rsidR="006A7666" w:rsidRDefault="006A7666" w:rsidP="00BB46F6">
      <w:pPr>
        <w:widowControl/>
        <w:suppressAutoHyphens w:val="0"/>
        <w:spacing w:after="200" w:line="360" w:lineRule="auto"/>
        <w:contextualSpacing/>
        <w:jc w:val="center"/>
        <w:rPr>
          <w:rFonts w:eastAsia="Calibri"/>
          <w:b/>
          <w:i/>
          <w:kern w:val="0"/>
          <w:sz w:val="24"/>
          <w:szCs w:val="24"/>
          <w:lang w:val="ru-RU" w:eastAsia="en-US"/>
        </w:rPr>
      </w:pPr>
    </w:p>
    <w:p w:rsidR="00BB46F6" w:rsidRPr="004A734A" w:rsidRDefault="00BB46F6" w:rsidP="00A1197B">
      <w:pPr>
        <w:widowControl/>
        <w:numPr>
          <w:ilvl w:val="0"/>
          <w:numId w:val="30"/>
        </w:numPr>
        <w:suppressAutoHyphens w:val="0"/>
        <w:spacing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Объем учебного времени, предусмотренный учебным планом образовательн</w:t>
      </w:r>
      <w:r w:rsidR="00E425A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ого учреждения </w:t>
      </w: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на реализацию учебного предмета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Общая трудоемкость учебного предмета 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 xml:space="preserve">исполнительской подготовки </w:t>
      </w:r>
      <w:r w:rsidR="00E425AB" w:rsidRPr="004A734A">
        <w:rPr>
          <w:rFonts w:eastAsia="Calibri"/>
          <w:kern w:val="0"/>
          <w:sz w:val="24"/>
          <w:szCs w:val="24"/>
          <w:lang w:val="ru-RU" w:eastAsia="en-US"/>
        </w:rPr>
        <w:t>«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 xml:space="preserve">Специальность» по виду инструмента «Флейта» 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при 4-летнем сроке обучения составляет 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>417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 часов. Из них: 2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>78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 часов - аудиторные занятия, 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>139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 часов - самостоятельная работа.</w:t>
      </w:r>
    </w:p>
    <w:p w:rsidR="00BB46F6" w:rsidRPr="004A734A" w:rsidRDefault="00BB46F6" w:rsidP="00A1197B">
      <w:pPr>
        <w:widowControl/>
        <w:numPr>
          <w:ilvl w:val="0"/>
          <w:numId w:val="30"/>
        </w:numPr>
        <w:suppressAutoHyphens w:val="0"/>
        <w:spacing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Форма проведения учебных </w:t>
      </w:r>
      <w:r w:rsidR="00E425A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аудиторных </w:t>
      </w: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занятий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color w:val="000000"/>
          <w:kern w:val="0"/>
          <w:sz w:val="24"/>
          <w:szCs w:val="24"/>
          <w:lang w:val="ru-RU" w:eastAsia="en-US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4A734A">
        <w:rPr>
          <w:rFonts w:eastAsia="Geeza Pro"/>
          <w:color w:val="000000"/>
          <w:kern w:val="0"/>
          <w:sz w:val="24"/>
          <w:szCs w:val="24"/>
          <w:lang w:val="ru-RU" w:eastAsia="en-US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BB46F6" w:rsidRPr="004A734A" w:rsidRDefault="00BB46F6" w:rsidP="00A1197B">
      <w:pPr>
        <w:widowControl/>
        <w:numPr>
          <w:ilvl w:val="0"/>
          <w:numId w:val="30"/>
        </w:numPr>
        <w:suppressAutoHyphens w:val="0"/>
        <w:spacing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Цель и задачи учебного предмета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rPr>
          <w:rFonts w:eastAsia="Calibri"/>
          <w:i/>
          <w:color w:val="FF0000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исполнительстве на духовых инструментах, формирование практических умений и навыков игры на флейте, устойчивого интереса к самостоятельной деятельности в области музыкального искусства.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Задачами 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 xml:space="preserve">учебного 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предмета 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 xml:space="preserve">исполнительской подготовки </w:t>
      </w:r>
      <w:r w:rsidR="00E425AB" w:rsidRPr="004A734A">
        <w:rPr>
          <w:rFonts w:eastAsia="Calibri"/>
          <w:kern w:val="0"/>
          <w:sz w:val="24"/>
          <w:szCs w:val="24"/>
          <w:lang w:val="ru-RU" w:eastAsia="en-US"/>
        </w:rPr>
        <w:t>«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>Специальность» по виду инструмента «Флейта»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>» являются: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ознакомление детей с флейтой, исполнительскими возможностями и разнообразием приемов игры;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формирование навыков игры на музыкальном инструменте;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приобретение знаний в области музыкальной грамоты;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приобретение  знаний в области истории музыкальной культуры;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формирование понятий о музыкальных стилях и жанрах;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воспитание у детей трудолюбия, усидчивости, терпения, дисциплины;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воспитание стремления к практическому использованию знаний и умений, приобретенных на занятиях, в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 xml:space="preserve"> быту, в досуговой деятельности;</w:t>
      </w:r>
    </w:p>
    <w:p w:rsidR="00BB46F6" w:rsidRPr="004A734A" w:rsidRDefault="00BB46F6" w:rsidP="00A1197B">
      <w:pPr>
        <w:widowControl/>
        <w:numPr>
          <w:ilvl w:val="0"/>
          <w:numId w:val="22"/>
        </w:numPr>
        <w:tabs>
          <w:tab w:val="left" w:pos="1276"/>
        </w:tabs>
        <w:suppressAutoHyphens w:val="0"/>
        <w:spacing w:line="360" w:lineRule="auto"/>
        <w:ind w:left="0" w:firstLine="709"/>
        <w:contextualSpacing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lastRenderedPageBreak/>
        <w:t>общее оздоровление организма.</w:t>
      </w:r>
    </w:p>
    <w:p w:rsidR="00BB46F6" w:rsidRPr="004A734A" w:rsidRDefault="00E425AB" w:rsidP="00A1197B">
      <w:pPr>
        <w:widowControl/>
        <w:numPr>
          <w:ilvl w:val="0"/>
          <w:numId w:val="30"/>
        </w:numPr>
        <w:suppressAutoHyphens w:val="0"/>
        <w:spacing w:after="200"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>
        <w:rPr>
          <w:rFonts w:eastAsia="Calibri"/>
          <w:b/>
          <w:i/>
          <w:kern w:val="0"/>
          <w:sz w:val="24"/>
          <w:szCs w:val="24"/>
          <w:lang w:val="ru-RU" w:eastAsia="en-US"/>
        </w:rPr>
        <w:t>Обоснование с</w:t>
      </w:r>
      <w:r w:rsidR="00BB46F6"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труктур</w:t>
      </w:r>
      <w:r>
        <w:rPr>
          <w:rFonts w:eastAsia="Calibri"/>
          <w:b/>
          <w:i/>
          <w:kern w:val="0"/>
          <w:sz w:val="24"/>
          <w:szCs w:val="24"/>
          <w:lang w:val="ru-RU" w:eastAsia="en-US"/>
        </w:rPr>
        <w:t>ы</w:t>
      </w:r>
      <w:r w:rsidR="00BB46F6"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 программы</w:t>
      </w:r>
      <w:r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 учебного предмета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Программа содержит следующие разделы:</w:t>
      </w:r>
    </w:p>
    <w:p w:rsidR="00BB46F6" w:rsidRPr="004A734A" w:rsidRDefault="00BB46F6" w:rsidP="00A1197B">
      <w:pPr>
        <w:widowControl/>
        <w:numPr>
          <w:ilvl w:val="0"/>
          <w:numId w:val="23"/>
        </w:numPr>
        <w:suppressAutoHyphens w:val="0"/>
        <w:spacing w:after="200" w:line="360" w:lineRule="auto"/>
        <w:contextualSpacing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сведения о затратах учебного времени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>;</w:t>
      </w:r>
    </w:p>
    <w:p w:rsidR="00BB46F6" w:rsidRPr="00E425AB" w:rsidRDefault="00E425AB" w:rsidP="00A1197B">
      <w:pPr>
        <w:widowControl/>
        <w:numPr>
          <w:ilvl w:val="0"/>
          <w:numId w:val="23"/>
        </w:numPr>
        <w:suppressAutoHyphens w:val="0"/>
        <w:spacing w:after="200" w:line="360" w:lineRule="auto"/>
        <w:contextualSpacing/>
        <w:jc w:val="lef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годовые требования по классам;</w:t>
      </w:r>
    </w:p>
    <w:p w:rsidR="00BB46F6" w:rsidRPr="004A734A" w:rsidRDefault="00BB46F6" w:rsidP="00A1197B">
      <w:pPr>
        <w:widowControl/>
        <w:numPr>
          <w:ilvl w:val="0"/>
          <w:numId w:val="23"/>
        </w:numPr>
        <w:suppressAutoHyphens w:val="0"/>
        <w:spacing w:after="200" w:line="360" w:lineRule="auto"/>
        <w:contextualSpacing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требования к уровню подготовки 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>обучающихся</w:t>
      </w:r>
      <w:r w:rsidRPr="004A734A">
        <w:rPr>
          <w:rFonts w:eastAsia="Calibri"/>
          <w:kern w:val="0"/>
          <w:sz w:val="24"/>
          <w:szCs w:val="24"/>
          <w:lang w:val="ru-RU" w:eastAsia="en-US"/>
        </w:rPr>
        <w:t>;</w:t>
      </w:r>
    </w:p>
    <w:p w:rsidR="00BB46F6" w:rsidRPr="004A734A" w:rsidRDefault="00BB46F6" w:rsidP="00A1197B">
      <w:pPr>
        <w:widowControl/>
        <w:numPr>
          <w:ilvl w:val="0"/>
          <w:numId w:val="23"/>
        </w:numPr>
        <w:suppressAutoHyphens w:val="0"/>
        <w:spacing w:after="200" w:line="360" w:lineRule="auto"/>
        <w:contextualSpacing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формы и методы контроля, система оценок</w:t>
      </w:r>
      <w:r w:rsidR="00E425AB">
        <w:rPr>
          <w:rFonts w:eastAsia="Calibri"/>
          <w:kern w:val="0"/>
          <w:sz w:val="24"/>
          <w:szCs w:val="24"/>
          <w:lang w:val="ru-RU" w:eastAsia="en-US"/>
        </w:rPr>
        <w:t>;</w:t>
      </w:r>
    </w:p>
    <w:p w:rsidR="00BB46F6" w:rsidRPr="004A734A" w:rsidRDefault="00BB46F6" w:rsidP="00A1197B">
      <w:pPr>
        <w:widowControl/>
        <w:numPr>
          <w:ilvl w:val="0"/>
          <w:numId w:val="23"/>
        </w:numPr>
        <w:suppressAutoHyphens w:val="0"/>
        <w:spacing w:after="200" w:line="360" w:lineRule="auto"/>
        <w:contextualSpacing/>
        <w:jc w:val="left"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методическое обеспечение учебного процесса</w:t>
      </w:r>
    </w:p>
    <w:p w:rsidR="00BB46F6" w:rsidRPr="004A734A" w:rsidRDefault="00BB46F6" w:rsidP="00A1197B">
      <w:pPr>
        <w:widowControl/>
        <w:numPr>
          <w:ilvl w:val="0"/>
          <w:numId w:val="30"/>
        </w:numPr>
        <w:suppressAutoHyphens w:val="0"/>
        <w:spacing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Методы обучения</w:t>
      </w:r>
      <w:r w:rsidR="00E425AB"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 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Для достижения поставленной цели и реализации задач предмета используются следующие методы обучения: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- словесный (объяснение, беседа, рассказ);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- эмоциональный (подбор ассоциаций, образов);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- наглядный (показ, наблюдение);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 xml:space="preserve">- слуховой; </w:t>
      </w:r>
    </w:p>
    <w:p w:rsidR="00BB46F6" w:rsidRPr="004A734A" w:rsidRDefault="00BB46F6" w:rsidP="00BB46F6">
      <w:pPr>
        <w:widowControl/>
        <w:suppressAutoHyphens w:val="0"/>
        <w:spacing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- практический.</w:t>
      </w:r>
    </w:p>
    <w:p w:rsidR="00BB46F6" w:rsidRPr="004A734A" w:rsidRDefault="00E425AB" w:rsidP="00E425AB">
      <w:pPr>
        <w:widowControl/>
        <w:suppressAutoHyphens w:val="0"/>
        <w:spacing w:line="360" w:lineRule="auto"/>
        <w:contextualSpacing/>
        <w:jc w:val="left"/>
        <w:rPr>
          <w:rFonts w:eastAsia="Calibri"/>
          <w:b/>
          <w:i/>
          <w:kern w:val="0"/>
          <w:sz w:val="24"/>
          <w:szCs w:val="24"/>
          <w:lang w:val="ru-RU" w:eastAsia="en-US"/>
        </w:rPr>
      </w:pPr>
      <w:r>
        <w:rPr>
          <w:rFonts w:eastAsia="Calibri"/>
          <w:b/>
          <w:i/>
          <w:kern w:val="0"/>
          <w:sz w:val="24"/>
          <w:szCs w:val="24"/>
          <w:lang w:val="ru-RU" w:eastAsia="en-US"/>
        </w:rPr>
        <w:t xml:space="preserve">8. </w:t>
      </w:r>
      <w:r w:rsidR="00BB46F6" w:rsidRPr="004A734A">
        <w:rPr>
          <w:rFonts w:eastAsia="Calibri"/>
          <w:b/>
          <w:i/>
          <w:kern w:val="0"/>
          <w:sz w:val="24"/>
          <w:szCs w:val="24"/>
          <w:lang w:val="ru-RU" w:eastAsia="en-US"/>
        </w:rPr>
        <w:t>Описание материально-технических условий реализации учебного предмета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Класс для занятий должен быть светлым, достаточно просторным, с хорошей вентиляцией и звукоизоляцией. Акустика помещения должна соответствовать нормам, предусмотренным для занятий на духовых инструментах (помещение не должно быть гулким).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ind w:firstLine="709"/>
        <w:contextualSpacing/>
        <w:rPr>
          <w:rFonts w:eastAsia="Calibri"/>
          <w:kern w:val="0"/>
          <w:sz w:val="24"/>
          <w:szCs w:val="24"/>
          <w:lang w:val="ru-RU" w:eastAsia="en-US"/>
        </w:rPr>
      </w:pPr>
      <w:r w:rsidRPr="004A734A">
        <w:rPr>
          <w:rFonts w:eastAsia="Calibri"/>
          <w:kern w:val="0"/>
          <w:sz w:val="24"/>
          <w:szCs w:val="24"/>
          <w:lang w:val="ru-RU" w:eastAsia="en-US"/>
        </w:rPr>
        <w:t>В классе для занятий, а также дома у каждого учащегося должны быть, кроме музыкального инструмента (флейты): фортепиано (рояль/пианино или синтезатор), пюпитр, метроном, тюнер, зеркало, аудио и видео аппаратура. Педагог должен предоставить учащемуся необходимые учебные пособия, методическую литературу, нотный, аудио и видеоматериал, в том числе, и для самостоятельных домашних занятий. Во время самостоятельной работы, учащиеся могут пользоваться информацией из Интернета.</w:t>
      </w:r>
    </w:p>
    <w:p w:rsidR="00BB46F6" w:rsidRPr="004A734A" w:rsidRDefault="00BB46F6" w:rsidP="00BB46F6">
      <w:pPr>
        <w:widowControl/>
        <w:suppressAutoHyphens w:val="0"/>
        <w:spacing w:after="200" w:line="360" w:lineRule="auto"/>
        <w:contextualSpacing/>
        <w:rPr>
          <w:rFonts w:eastAsia="Calibri"/>
          <w:kern w:val="0"/>
          <w:sz w:val="24"/>
          <w:szCs w:val="24"/>
          <w:lang w:val="ru-RU" w:eastAsia="en-US"/>
        </w:rPr>
      </w:pPr>
    </w:p>
    <w:p w:rsidR="004A734A" w:rsidRDefault="004A734A" w:rsidP="00E425AB">
      <w:pPr>
        <w:widowControl/>
        <w:suppressAutoHyphens w:val="0"/>
        <w:spacing w:line="360" w:lineRule="auto"/>
        <w:contextualSpacing/>
        <w:rPr>
          <w:rFonts w:eastAsia="Calibri"/>
          <w:b/>
          <w:kern w:val="0"/>
          <w:sz w:val="24"/>
          <w:szCs w:val="24"/>
          <w:lang w:val="ru-RU" w:eastAsia="en-US"/>
        </w:rPr>
      </w:pPr>
    </w:p>
    <w:p w:rsidR="00E425AB" w:rsidRDefault="00E425AB" w:rsidP="00E425AB">
      <w:pPr>
        <w:widowControl/>
        <w:suppressAutoHyphens w:val="0"/>
        <w:spacing w:line="360" w:lineRule="auto"/>
        <w:contextualSpacing/>
        <w:rPr>
          <w:rFonts w:eastAsia="Calibri"/>
          <w:b/>
          <w:kern w:val="0"/>
          <w:sz w:val="24"/>
          <w:szCs w:val="24"/>
          <w:lang w:val="ru-RU" w:eastAsia="en-US"/>
        </w:rPr>
      </w:pPr>
    </w:p>
    <w:sectPr w:rsidR="00E425AB" w:rsidSect="00B60679">
      <w:footerReference w:type="default" r:id="rId9"/>
      <w:pgSz w:w="11906" w:h="16838"/>
      <w:pgMar w:top="1134" w:right="1247" w:bottom="1134" w:left="124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A6" w:rsidRDefault="002C43A6" w:rsidP="00B60679">
      <w:r>
        <w:separator/>
      </w:r>
    </w:p>
  </w:endnote>
  <w:endnote w:type="continuationSeparator" w:id="0">
    <w:p w:rsidR="002C43A6" w:rsidRDefault="002C43A6" w:rsidP="00B6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86" w:rsidRDefault="00336AE4">
    <w:pPr>
      <w:pStyle w:val="ab"/>
      <w:jc w:val="right"/>
    </w:pPr>
    <w:fldSimple w:instr=" PAGE   \* MERGEFORMAT ">
      <w:r w:rsidR="00B324A6">
        <w:rPr>
          <w:noProof/>
        </w:rPr>
        <w:t>5</w:t>
      </w:r>
    </w:fldSimple>
  </w:p>
  <w:p w:rsidR="00417E86" w:rsidRDefault="00417E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A6" w:rsidRDefault="002C43A6" w:rsidP="00B60679">
      <w:r>
        <w:separator/>
      </w:r>
    </w:p>
  </w:footnote>
  <w:footnote w:type="continuationSeparator" w:id="0">
    <w:p w:rsidR="002C43A6" w:rsidRDefault="002C43A6" w:rsidP="00B60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50">
    <w:nsid w:val="045137A4"/>
    <w:multiLevelType w:val="hybridMultilevel"/>
    <w:tmpl w:val="97287E7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5D5F8E"/>
    <w:multiLevelType w:val="hybridMultilevel"/>
    <w:tmpl w:val="2E829F8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96C21C6"/>
    <w:multiLevelType w:val="hybridMultilevel"/>
    <w:tmpl w:val="BF4A181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576740D"/>
    <w:multiLevelType w:val="hybridMultilevel"/>
    <w:tmpl w:val="D49619B2"/>
    <w:lvl w:ilvl="0" w:tplc="5D70EF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16EC08E0"/>
    <w:multiLevelType w:val="hybridMultilevel"/>
    <w:tmpl w:val="5906C35A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ABF469A"/>
    <w:multiLevelType w:val="hybridMultilevel"/>
    <w:tmpl w:val="8B3A91C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F2F14EB"/>
    <w:multiLevelType w:val="hybridMultilevel"/>
    <w:tmpl w:val="4DE270C8"/>
    <w:lvl w:ilvl="0" w:tplc="250ED51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9D29BC"/>
    <w:multiLevelType w:val="hybridMultilevel"/>
    <w:tmpl w:val="AAC4B9E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98456AF"/>
    <w:multiLevelType w:val="hybridMultilevel"/>
    <w:tmpl w:val="BD305E56"/>
    <w:lvl w:ilvl="0" w:tplc="0000001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15B1B32"/>
    <w:multiLevelType w:val="hybridMultilevel"/>
    <w:tmpl w:val="0D7E1AF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7B3BE7"/>
    <w:multiLevelType w:val="hybridMultilevel"/>
    <w:tmpl w:val="3036108C"/>
    <w:lvl w:ilvl="0" w:tplc="684A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0205C8"/>
    <w:multiLevelType w:val="hybridMultilevel"/>
    <w:tmpl w:val="E63C4AD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BB43B47"/>
    <w:multiLevelType w:val="hybridMultilevel"/>
    <w:tmpl w:val="AA4E18F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BA73DB"/>
    <w:multiLevelType w:val="hybridMultilevel"/>
    <w:tmpl w:val="527A8292"/>
    <w:lvl w:ilvl="0" w:tplc="00000007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4C7266BE"/>
    <w:multiLevelType w:val="hybridMultilevel"/>
    <w:tmpl w:val="D642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F65405"/>
    <w:multiLevelType w:val="hybridMultilevel"/>
    <w:tmpl w:val="08EC882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2D2BEC"/>
    <w:multiLevelType w:val="hybridMultilevel"/>
    <w:tmpl w:val="51E8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250BA8"/>
    <w:multiLevelType w:val="hybridMultilevel"/>
    <w:tmpl w:val="9266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EA224A"/>
    <w:multiLevelType w:val="hybridMultilevel"/>
    <w:tmpl w:val="888269F8"/>
    <w:lvl w:ilvl="0" w:tplc="00000011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>
    <w:nsid w:val="6C624532"/>
    <w:multiLevelType w:val="hybridMultilevel"/>
    <w:tmpl w:val="9C68D492"/>
    <w:lvl w:ilvl="0" w:tplc="5D70EF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D774E69"/>
    <w:multiLevelType w:val="hybridMultilevel"/>
    <w:tmpl w:val="B426AE1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615530"/>
    <w:multiLevelType w:val="hybridMultilevel"/>
    <w:tmpl w:val="D3C60C7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1028CB"/>
    <w:multiLevelType w:val="hybridMultilevel"/>
    <w:tmpl w:val="4A74A45A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2B1710"/>
    <w:multiLevelType w:val="hybridMultilevel"/>
    <w:tmpl w:val="DE0E74F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17"/>
  </w:num>
  <w:num w:numId="9">
    <w:abstractNumId w:val="18"/>
  </w:num>
  <w:num w:numId="10">
    <w:abstractNumId w:val="20"/>
  </w:num>
  <w:num w:numId="11">
    <w:abstractNumId w:val="22"/>
  </w:num>
  <w:num w:numId="12">
    <w:abstractNumId w:val="24"/>
  </w:num>
  <w:num w:numId="13">
    <w:abstractNumId w:val="29"/>
  </w:num>
  <w:num w:numId="14">
    <w:abstractNumId w:val="33"/>
  </w:num>
  <w:num w:numId="15">
    <w:abstractNumId w:val="34"/>
  </w:num>
  <w:num w:numId="16">
    <w:abstractNumId w:val="38"/>
  </w:num>
  <w:num w:numId="17">
    <w:abstractNumId w:val="39"/>
  </w:num>
  <w:num w:numId="18">
    <w:abstractNumId w:val="40"/>
  </w:num>
  <w:num w:numId="19">
    <w:abstractNumId w:val="43"/>
  </w:num>
  <w:num w:numId="20">
    <w:abstractNumId w:val="47"/>
  </w:num>
  <w:num w:numId="21">
    <w:abstractNumId w:val="63"/>
  </w:num>
  <w:num w:numId="22">
    <w:abstractNumId w:val="68"/>
  </w:num>
  <w:num w:numId="23">
    <w:abstractNumId w:val="58"/>
  </w:num>
  <w:num w:numId="24">
    <w:abstractNumId w:val="60"/>
  </w:num>
  <w:num w:numId="25">
    <w:abstractNumId w:val="55"/>
  </w:num>
  <w:num w:numId="26">
    <w:abstractNumId w:val="50"/>
  </w:num>
  <w:num w:numId="27">
    <w:abstractNumId w:val="51"/>
  </w:num>
  <w:num w:numId="28">
    <w:abstractNumId w:val="71"/>
  </w:num>
  <w:num w:numId="29">
    <w:abstractNumId w:val="73"/>
  </w:num>
  <w:num w:numId="30">
    <w:abstractNumId w:val="66"/>
  </w:num>
  <w:num w:numId="31">
    <w:abstractNumId w:val="67"/>
  </w:num>
  <w:num w:numId="32">
    <w:abstractNumId w:val="64"/>
  </w:num>
  <w:num w:numId="33">
    <w:abstractNumId w:val="61"/>
  </w:num>
  <w:num w:numId="34">
    <w:abstractNumId w:val="54"/>
  </w:num>
  <w:num w:numId="35">
    <w:abstractNumId w:val="69"/>
  </w:num>
  <w:num w:numId="36">
    <w:abstractNumId w:val="59"/>
  </w:num>
  <w:num w:numId="37">
    <w:abstractNumId w:val="56"/>
  </w:num>
  <w:num w:numId="38">
    <w:abstractNumId w:val="53"/>
  </w:num>
  <w:num w:numId="39">
    <w:abstractNumId w:val="65"/>
  </w:num>
  <w:num w:numId="40">
    <w:abstractNumId w:val="57"/>
  </w:num>
  <w:num w:numId="41">
    <w:abstractNumId w:val="62"/>
  </w:num>
  <w:num w:numId="42">
    <w:abstractNumId w:val="52"/>
  </w:num>
  <w:num w:numId="43">
    <w:abstractNumId w:val="72"/>
  </w:num>
  <w:num w:numId="44">
    <w:abstractNumId w:val="7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stylePaneFormatFilter w:val="0000"/>
  <w:doNotTrackMoves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808"/>
    <w:rsid w:val="00003BE7"/>
    <w:rsid w:val="000467FB"/>
    <w:rsid w:val="000A3C73"/>
    <w:rsid w:val="000D5220"/>
    <w:rsid w:val="000F5D5A"/>
    <w:rsid w:val="0011319C"/>
    <w:rsid w:val="00175DDD"/>
    <w:rsid w:val="00182CCB"/>
    <w:rsid w:val="00195CAD"/>
    <w:rsid w:val="0024061A"/>
    <w:rsid w:val="00274920"/>
    <w:rsid w:val="002B1585"/>
    <w:rsid w:val="002C43A6"/>
    <w:rsid w:val="002D1808"/>
    <w:rsid w:val="00304599"/>
    <w:rsid w:val="00322FB1"/>
    <w:rsid w:val="00336AE4"/>
    <w:rsid w:val="003813B5"/>
    <w:rsid w:val="003B60E1"/>
    <w:rsid w:val="003E7FEC"/>
    <w:rsid w:val="00417E86"/>
    <w:rsid w:val="00473A0A"/>
    <w:rsid w:val="004A734A"/>
    <w:rsid w:val="004B60AB"/>
    <w:rsid w:val="00526254"/>
    <w:rsid w:val="0053720C"/>
    <w:rsid w:val="00542616"/>
    <w:rsid w:val="0057728E"/>
    <w:rsid w:val="006319BF"/>
    <w:rsid w:val="006827CE"/>
    <w:rsid w:val="006A7666"/>
    <w:rsid w:val="006F009C"/>
    <w:rsid w:val="0071590D"/>
    <w:rsid w:val="00767301"/>
    <w:rsid w:val="0077071E"/>
    <w:rsid w:val="007723B6"/>
    <w:rsid w:val="00793E68"/>
    <w:rsid w:val="007A3EAB"/>
    <w:rsid w:val="00832558"/>
    <w:rsid w:val="00844597"/>
    <w:rsid w:val="0087529D"/>
    <w:rsid w:val="008E73E8"/>
    <w:rsid w:val="00925610"/>
    <w:rsid w:val="00A1197B"/>
    <w:rsid w:val="00A351AF"/>
    <w:rsid w:val="00A4511C"/>
    <w:rsid w:val="00A56DB5"/>
    <w:rsid w:val="00A66EA3"/>
    <w:rsid w:val="00A7443D"/>
    <w:rsid w:val="00A916A6"/>
    <w:rsid w:val="00B0249E"/>
    <w:rsid w:val="00B324A6"/>
    <w:rsid w:val="00B60679"/>
    <w:rsid w:val="00B767F2"/>
    <w:rsid w:val="00BB46F6"/>
    <w:rsid w:val="00C63BB5"/>
    <w:rsid w:val="00CA421C"/>
    <w:rsid w:val="00CF3597"/>
    <w:rsid w:val="00CF5594"/>
    <w:rsid w:val="00D75CF3"/>
    <w:rsid w:val="00D8320B"/>
    <w:rsid w:val="00E425AB"/>
    <w:rsid w:val="00EF5C53"/>
    <w:rsid w:val="00F249AE"/>
    <w:rsid w:val="00F51034"/>
    <w:rsid w:val="00FC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0D"/>
    <w:pPr>
      <w:widowControl w:val="0"/>
      <w:suppressAutoHyphens/>
      <w:jc w:val="both"/>
    </w:pPr>
    <w:rPr>
      <w:rFonts w:eastAsia="SimSun"/>
      <w:kern w:val="1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590D"/>
  </w:style>
  <w:style w:type="character" w:customStyle="1" w:styleId="WW8Num2z0">
    <w:name w:val="WW8Num2z0"/>
    <w:rsid w:val="0071590D"/>
    <w:rPr>
      <w:rFonts w:ascii="Symbol" w:hAnsi="Symbol" w:cs="Symbol" w:hint="default"/>
    </w:rPr>
  </w:style>
  <w:style w:type="character" w:customStyle="1" w:styleId="WW8Num3z0">
    <w:name w:val="WW8Num3z0"/>
    <w:rsid w:val="0071590D"/>
    <w:rPr>
      <w:rFonts w:ascii="Symbol" w:hAnsi="Symbol" w:cs="Symbol" w:hint="default"/>
    </w:rPr>
  </w:style>
  <w:style w:type="character" w:customStyle="1" w:styleId="WW8Num4z0">
    <w:name w:val="WW8Num4z0"/>
    <w:rsid w:val="0071590D"/>
    <w:rPr>
      <w:rFonts w:ascii="Symbol" w:hAnsi="Symbol" w:cs="Symbol" w:hint="default"/>
    </w:rPr>
  </w:style>
  <w:style w:type="character" w:customStyle="1" w:styleId="WW8Num5z0">
    <w:name w:val="WW8Num5z0"/>
    <w:rsid w:val="0071590D"/>
    <w:rPr>
      <w:rFonts w:ascii="Symbol" w:hAnsi="Symbol" w:cs="Symbol" w:hint="default"/>
    </w:rPr>
  </w:style>
  <w:style w:type="character" w:customStyle="1" w:styleId="WW8Num6z0">
    <w:name w:val="WW8Num6z0"/>
    <w:rsid w:val="0071590D"/>
    <w:rPr>
      <w:rFonts w:ascii="Symbol" w:hAnsi="Symbol" w:cs="Symbol" w:hint="default"/>
    </w:rPr>
  </w:style>
  <w:style w:type="character" w:customStyle="1" w:styleId="WW8Num7z0">
    <w:name w:val="WW8Num7z0"/>
    <w:rsid w:val="0071590D"/>
    <w:rPr>
      <w:rFonts w:ascii="Symbol" w:hAnsi="Symbol" w:cs="Symbol" w:hint="default"/>
    </w:rPr>
  </w:style>
  <w:style w:type="character" w:customStyle="1" w:styleId="WW8Num8z0">
    <w:name w:val="WW8Num8z0"/>
    <w:rsid w:val="0071590D"/>
    <w:rPr>
      <w:rFonts w:ascii="Symbol" w:hAnsi="Symbol" w:cs="Symbol" w:hint="default"/>
    </w:rPr>
  </w:style>
  <w:style w:type="character" w:customStyle="1" w:styleId="WW8Num9z0">
    <w:name w:val="WW8Num9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10z0">
    <w:name w:val="WW8Num10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11z0">
    <w:name w:val="WW8Num11z0"/>
    <w:rsid w:val="0071590D"/>
    <w:rPr>
      <w:rFonts w:ascii="Symbol" w:hAnsi="Symbol" w:cs="Symbol" w:hint="default"/>
    </w:rPr>
  </w:style>
  <w:style w:type="character" w:customStyle="1" w:styleId="WW8Num12z0">
    <w:name w:val="WW8Num12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13z0">
    <w:name w:val="WW8Num13z0"/>
    <w:rsid w:val="0071590D"/>
    <w:rPr>
      <w:rFonts w:ascii="Symbol" w:hAnsi="Symbol" w:cs="Symbol" w:hint="default"/>
    </w:rPr>
  </w:style>
  <w:style w:type="character" w:customStyle="1" w:styleId="WW8Num14z0">
    <w:name w:val="WW8Num14z0"/>
    <w:rsid w:val="0071590D"/>
    <w:rPr>
      <w:rFonts w:ascii="Symbol" w:hAnsi="Symbol" w:cs="Symbol" w:hint="default"/>
    </w:rPr>
  </w:style>
  <w:style w:type="character" w:customStyle="1" w:styleId="WW8Num15z0">
    <w:name w:val="WW8Num15z0"/>
    <w:rsid w:val="0071590D"/>
    <w:rPr>
      <w:rFonts w:ascii="Symbol" w:hAnsi="Symbol" w:cs="Symbol" w:hint="default"/>
    </w:rPr>
  </w:style>
  <w:style w:type="character" w:customStyle="1" w:styleId="WW8Num16z0">
    <w:name w:val="WW8Num16z0"/>
    <w:rsid w:val="0071590D"/>
    <w:rPr>
      <w:rFonts w:ascii="Symbol" w:hAnsi="Symbol" w:cs="Symbol" w:hint="default"/>
    </w:rPr>
  </w:style>
  <w:style w:type="character" w:customStyle="1" w:styleId="WW8Num17z0">
    <w:name w:val="WW8Num17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18z0">
    <w:name w:val="WW8Num18z0"/>
    <w:rsid w:val="0071590D"/>
    <w:rPr>
      <w:rFonts w:ascii="Symbol" w:hAnsi="Symbol" w:cs="Symbol" w:hint="default"/>
    </w:rPr>
  </w:style>
  <w:style w:type="character" w:customStyle="1" w:styleId="WW8Num19z0">
    <w:name w:val="WW8Num19z0"/>
    <w:rsid w:val="0071590D"/>
    <w:rPr>
      <w:rFonts w:ascii="Symbol" w:hAnsi="Symbol" w:cs="Symbol" w:hint="default"/>
    </w:rPr>
  </w:style>
  <w:style w:type="character" w:customStyle="1" w:styleId="WW8Num20z0">
    <w:name w:val="WW8Num20z0"/>
    <w:rsid w:val="0071590D"/>
    <w:rPr>
      <w:rFonts w:ascii="Symbol" w:hAnsi="Symbol" w:cs="Symbol" w:hint="default"/>
    </w:rPr>
  </w:style>
  <w:style w:type="character" w:customStyle="1" w:styleId="WW8Num21z0">
    <w:name w:val="WW8Num21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22z0">
    <w:name w:val="WW8Num22z0"/>
    <w:rsid w:val="0071590D"/>
    <w:rPr>
      <w:rFonts w:ascii="Symbol" w:hAnsi="Symbol" w:cs="Symbol" w:hint="default"/>
    </w:rPr>
  </w:style>
  <w:style w:type="character" w:customStyle="1" w:styleId="WW8Num23z0">
    <w:name w:val="WW8Num23z0"/>
    <w:rsid w:val="0071590D"/>
    <w:rPr>
      <w:rFonts w:ascii="Symbol" w:hAnsi="Symbol" w:cs="Symbol" w:hint="default"/>
    </w:rPr>
  </w:style>
  <w:style w:type="character" w:customStyle="1" w:styleId="WW8Num24z0">
    <w:name w:val="WW8Num24z0"/>
    <w:rsid w:val="0071590D"/>
    <w:rPr>
      <w:rFonts w:ascii="Symbol" w:hAnsi="Symbol" w:cs="Symbol" w:hint="default"/>
    </w:rPr>
  </w:style>
  <w:style w:type="character" w:customStyle="1" w:styleId="WW8Num25z0">
    <w:name w:val="WW8Num25z0"/>
    <w:rsid w:val="0071590D"/>
    <w:rPr>
      <w:rFonts w:ascii="Symbol" w:hAnsi="Symbol" w:cs="Symbol" w:hint="default"/>
    </w:rPr>
  </w:style>
  <w:style w:type="character" w:customStyle="1" w:styleId="WW8Num26z0">
    <w:name w:val="WW8Num26z0"/>
    <w:rsid w:val="0071590D"/>
    <w:rPr>
      <w:rFonts w:ascii="Symbol" w:hAnsi="Symbol" w:cs="Symbol" w:hint="default"/>
    </w:rPr>
  </w:style>
  <w:style w:type="character" w:customStyle="1" w:styleId="WW8Num27z0">
    <w:name w:val="WW8Num27z0"/>
    <w:rsid w:val="0071590D"/>
    <w:rPr>
      <w:rFonts w:ascii="Symbol" w:hAnsi="Symbol" w:cs="Symbol" w:hint="default"/>
    </w:rPr>
  </w:style>
  <w:style w:type="character" w:customStyle="1" w:styleId="WW8Num28z0">
    <w:name w:val="WW8Num28z0"/>
    <w:rsid w:val="0071590D"/>
    <w:rPr>
      <w:rFonts w:ascii="Symbol" w:hAnsi="Symbol" w:cs="Symbol" w:hint="default"/>
    </w:rPr>
  </w:style>
  <w:style w:type="character" w:customStyle="1" w:styleId="WW8Num29z0">
    <w:name w:val="WW8Num29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30z0">
    <w:name w:val="WW8Num30z0"/>
    <w:rsid w:val="0071590D"/>
    <w:rPr>
      <w:rFonts w:ascii="Symbol" w:hAnsi="Symbol" w:cs="Symbol" w:hint="default"/>
    </w:rPr>
  </w:style>
  <w:style w:type="character" w:customStyle="1" w:styleId="WW8Num31z0">
    <w:name w:val="WW8Num31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32z0">
    <w:name w:val="WW8Num32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33z0">
    <w:name w:val="WW8Num33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34z0">
    <w:name w:val="WW8Num34z0"/>
    <w:rsid w:val="0071590D"/>
    <w:rPr>
      <w:rFonts w:ascii="Symbol" w:hAnsi="Symbol" w:cs="Symbol" w:hint="default"/>
    </w:rPr>
  </w:style>
  <w:style w:type="character" w:customStyle="1" w:styleId="WW8Num35z0">
    <w:name w:val="WW8Num35z0"/>
    <w:rsid w:val="0071590D"/>
    <w:rPr>
      <w:rFonts w:ascii="Symbol" w:hAnsi="Symbol" w:cs="Symbol" w:hint="default"/>
    </w:rPr>
  </w:style>
  <w:style w:type="character" w:customStyle="1" w:styleId="WW8Num36z0">
    <w:name w:val="WW8Num36z0"/>
    <w:rsid w:val="0071590D"/>
    <w:rPr>
      <w:rFonts w:ascii="Symbol" w:hAnsi="Symbol" w:cs="Symbol" w:hint="default"/>
    </w:rPr>
  </w:style>
  <w:style w:type="character" w:customStyle="1" w:styleId="WW8Num37z0">
    <w:name w:val="WW8Num37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38z0">
    <w:name w:val="WW8Num38z0"/>
    <w:rsid w:val="0071590D"/>
    <w:rPr>
      <w:rFonts w:ascii="Symbol" w:hAnsi="Symbol" w:cs="Symbol" w:hint="default"/>
    </w:rPr>
  </w:style>
  <w:style w:type="character" w:customStyle="1" w:styleId="WW8Num39z0">
    <w:name w:val="WW8Num39z0"/>
    <w:rsid w:val="0071590D"/>
    <w:rPr>
      <w:rFonts w:ascii="Symbol" w:hAnsi="Symbol" w:cs="Symbol" w:hint="default"/>
    </w:rPr>
  </w:style>
  <w:style w:type="character" w:customStyle="1" w:styleId="WW8Num40z0">
    <w:name w:val="WW8Num40z0"/>
    <w:rsid w:val="0071590D"/>
    <w:rPr>
      <w:rFonts w:ascii="Symbol" w:hAnsi="Symbol" w:cs="Symbol" w:hint="default"/>
    </w:rPr>
  </w:style>
  <w:style w:type="character" w:customStyle="1" w:styleId="WW8Num41z0">
    <w:name w:val="WW8Num41z0"/>
    <w:rsid w:val="0071590D"/>
    <w:rPr>
      <w:rFonts w:ascii="Symbol" w:hAnsi="Symbol" w:cs="Symbol" w:hint="default"/>
    </w:rPr>
  </w:style>
  <w:style w:type="character" w:customStyle="1" w:styleId="WW8Num42z0">
    <w:name w:val="WW8Num42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43z0">
    <w:name w:val="WW8Num43z0"/>
    <w:rsid w:val="0071590D"/>
    <w:rPr>
      <w:rFonts w:ascii="Symbol" w:hAnsi="Symbol" w:cs="Symbol" w:hint="default"/>
    </w:rPr>
  </w:style>
  <w:style w:type="character" w:customStyle="1" w:styleId="WW8Num44z0">
    <w:name w:val="WW8Num44z0"/>
    <w:rsid w:val="0071590D"/>
    <w:rPr>
      <w:rFonts w:ascii="Symbol" w:hAnsi="Symbol" w:cs="Symbol" w:hint="default"/>
    </w:rPr>
  </w:style>
  <w:style w:type="character" w:customStyle="1" w:styleId="WW8Num45z0">
    <w:name w:val="WW8Num45z0"/>
    <w:rsid w:val="0071590D"/>
    <w:rPr>
      <w:rFonts w:ascii="Symbol" w:hAnsi="Symbol" w:cs="Symbol" w:hint="default"/>
    </w:rPr>
  </w:style>
  <w:style w:type="character" w:customStyle="1" w:styleId="WW8Num46z0">
    <w:name w:val="WW8Num46z0"/>
    <w:rsid w:val="0071590D"/>
    <w:rPr>
      <w:rFonts w:ascii="Symbol" w:hAnsi="Symbol" w:cs="Symbol" w:hint="default"/>
    </w:rPr>
  </w:style>
  <w:style w:type="character" w:customStyle="1" w:styleId="WW8Num47z0">
    <w:name w:val="WW8Num47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48z0">
    <w:name w:val="WW8Num48z0"/>
    <w:rsid w:val="0071590D"/>
    <w:rPr>
      <w:rFonts w:ascii="Symbol" w:hAnsi="Symbol" w:cs="Symbol" w:hint="default"/>
    </w:rPr>
  </w:style>
  <w:style w:type="character" w:customStyle="1" w:styleId="WW8Num49z0">
    <w:name w:val="WW8Num49z0"/>
    <w:rsid w:val="0071590D"/>
    <w:rPr>
      <w:rFonts w:ascii="Symbol" w:hAnsi="Symbol" w:cs="Symbol" w:hint="default"/>
    </w:rPr>
  </w:style>
  <w:style w:type="character" w:customStyle="1" w:styleId="WW8Num50z0">
    <w:name w:val="WW8Num50z0"/>
    <w:rsid w:val="0071590D"/>
    <w:rPr>
      <w:rFonts w:ascii="Symbol" w:hAnsi="Symbol" w:cs="Symbol" w:hint="default"/>
      <w:sz w:val="24"/>
      <w:szCs w:val="24"/>
      <w:lang w:val="ru-RU"/>
    </w:rPr>
  </w:style>
  <w:style w:type="character" w:customStyle="1" w:styleId="WW8Num51z0">
    <w:name w:val="WW8Num51z0"/>
    <w:rsid w:val="0071590D"/>
  </w:style>
  <w:style w:type="character" w:customStyle="1" w:styleId="WW8Num51z1">
    <w:name w:val="WW8Num51z1"/>
    <w:rsid w:val="0071590D"/>
  </w:style>
  <w:style w:type="character" w:customStyle="1" w:styleId="WW8Num51z2">
    <w:name w:val="WW8Num51z2"/>
    <w:rsid w:val="0071590D"/>
  </w:style>
  <w:style w:type="character" w:customStyle="1" w:styleId="WW8Num51z3">
    <w:name w:val="WW8Num51z3"/>
    <w:rsid w:val="0071590D"/>
  </w:style>
  <w:style w:type="character" w:customStyle="1" w:styleId="WW8Num51z4">
    <w:name w:val="WW8Num51z4"/>
    <w:rsid w:val="0071590D"/>
  </w:style>
  <w:style w:type="character" w:customStyle="1" w:styleId="WW8Num51z5">
    <w:name w:val="WW8Num51z5"/>
    <w:rsid w:val="0071590D"/>
  </w:style>
  <w:style w:type="character" w:customStyle="1" w:styleId="WW8Num51z6">
    <w:name w:val="WW8Num51z6"/>
    <w:rsid w:val="0071590D"/>
  </w:style>
  <w:style w:type="character" w:customStyle="1" w:styleId="WW8Num51z7">
    <w:name w:val="WW8Num51z7"/>
    <w:rsid w:val="0071590D"/>
  </w:style>
  <w:style w:type="character" w:customStyle="1" w:styleId="WW8Num51z8">
    <w:name w:val="WW8Num51z8"/>
    <w:rsid w:val="0071590D"/>
  </w:style>
  <w:style w:type="character" w:customStyle="1" w:styleId="WW8Num1z1">
    <w:name w:val="WW8Num1z1"/>
    <w:rsid w:val="0071590D"/>
  </w:style>
  <w:style w:type="character" w:customStyle="1" w:styleId="WW8Num1z2">
    <w:name w:val="WW8Num1z2"/>
    <w:rsid w:val="0071590D"/>
  </w:style>
  <w:style w:type="character" w:customStyle="1" w:styleId="WW8Num1z3">
    <w:name w:val="WW8Num1z3"/>
    <w:rsid w:val="0071590D"/>
  </w:style>
  <w:style w:type="character" w:customStyle="1" w:styleId="WW8Num1z4">
    <w:name w:val="WW8Num1z4"/>
    <w:rsid w:val="0071590D"/>
  </w:style>
  <w:style w:type="character" w:customStyle="1" w:styleId="WW8Num1z5">
    <w:name w:val="WW8Num1z5"/>
    <w:rsid w:val="0071590D"/>
  </w:style>
  <w:style w:type="character" w:customStyle="1" w:styleId="WW8Num1z6">
    <w:name w:val="WW8Num1z6"/>
    <w:rsid w:val="0071590D"/>
  </w:style>
  <w:style w:type="character" w:customStyle="1" w:styleId="WW8Num1z7">
    <w:name w:val="WW8Num1z7"/>
    <w:rsid w:val="0071590D"/>
  </w:style>
  <w:style w:type="character" w:customStyle="1" w:styleId="WW8Num1z8">
    <w:name w:val="WW8Num1z8"/>
    <w:rsid w:val="0071590D"/>
  </w:style>
  <w:style w:type="character" w:customStyle="1" w:styleId="WW8Num2z1">
    <w:name w:val="WW8Num2z1"/>
    <w:rsid w:val="0071590D"/>
    <w:rPr>
      <w:rFonts w:ascii="Courier New" w:hAnsi="Courier New" w:cs="Courier New" w:hint="default"/>
    </w:rPr>
  </w:style>
  <w:style w:type="character" w:customStyle="1" w:styleId="WW8Num2z2">
    <w:name w:val="WW8Num2z2"/>
    <w:rsid w:val="0071590D"/>
    <w:rPr>
      <w:rFonts w:ascii="Wingdings" w:hAnsi="Wingdings" w:cs="Wingdings" w:hint="default"/>
    </w:rPr>
  </w:style>
  <w:style w:type="character" w:customStyle="1" w:styleId="WW8Num3z1">
    <w:name w:val="WW8Num3z1"/>
    <w:rsid w:val="0071590D"/>
    <w:rPr>
      <w:rFonts w:ascii="Courier New" w:hAnsi="Courier New" w:cs="Courier New" w:hint="default"/>
    </w:rPr>
  </w:style>
  <w:style w:type="character" w:customStyle="1" w:styleId="WW8Num3z2">
    <w:name w:val="WW8Num3z2"/>
    <w:rsid w:val="0071590D"/>
    <w:rPr>
      <w:rFonts w:ascii="Wingdings" w:hAnsi="Wingdings" w:cs="Wingdings" w:hint="default"/>
    </w:rPr>
  </w:style>
  <w:style w:type="character" w:customStyle="1" w:styleId="WW8Num4z1">
    <w:name w:val="WW8Num4z1"/>
    <w:rsid w:val="0071590D"/>
    <w:rPr>
      <w:rFonts w:ascii="Courier New" w:hAnsi="Courier New" w:cs="Courier New" w:hint="default"/>
    </w:rPr>
  </w:style>
  <w:style w:type="character" w:customStyle="1" w:styleId="WW8Num4z2">
    <w:name w:val="WW8Num4z2"/>
    <w:rsid w:val="0071590D"/>
    <w:rPr>
      <w:rFonts w:ascii="Wingdings" w:hAnsi="Wingdings" w:cs="Wingdings" w:hint="default"/>
    </w:rPr>
  </w:style>
  <w:style w:type="character" w:customStyle="1" w:styleId="WW8Num5z1">
    <w:name w:val="WW8Num5z1"/>
    <w:rsid w:val="0071590D"/>
    <w:rPr>
      <w:rFonts w:ascii="Courier New" w:hAnsi="Courier New" w:cs="Courier New" w:hint="default"/>
    </w:rPr>
  </w:style>
  <w:style w:type="character" w:customStyle="1" w:styleId="WW8Num5z2">
    <w:name w:val="WW8Num5z2"/>
    <w:rsid w:val="0071590D"/>
    <w:rPr>
      <w:rFonts w:ascii="Wingdings" w:hAnsi="Wingdings" w:cs="Wingdings" w:hint="default"/>
    </w:rPr>
  </w:style>
  <w:style w:type="character" w:customStyle="1" w:styleId="WW8Num6z1">
    <w:name w:val="WW8Num6z1"/>
    <w:rsid w:val="0071590D"/>
    <w:rPr>
      <w:rFonts w:ascii="Courier New" w:hAnsi="Courier New" w:cs="Courier New" w:hint="default"/>
    </w:rPr>
  </w:style>
  <w:style w:type="character" w:customStyle="1" w:styleId="WW8Num6z2">
    <w:name w:val="WW8Num6z2"/>
    <w:rsid w:val="0071590D"/>
    <w:rPr>
      <w:rFonts w:ascii="Wingdings" w:hAnsi="Wingdings" w:cs="Wingdings" w:hint="default"/>
    </w:rPr>
  </w:style>
  <w:style w:type="character" w:customStyle="1" w:styleId="WW8Num7z1">
    <w:name w:val="WW8Num7z1"/>
    <w:rsid w:val="0071590D"/>
    <w:rPr>
      <w:rFonts w:ascii="Courier New" w:hAnsi="Courier New" w:cs="Courier New" w:hint="default"/>
    </w:rPr>
  </w:style>
  <w:style w:type="character" w:customStyle="1" w:styleId="WW8Num7z2">
    <w:name w:val="WW8Num7z2"/>
    <w:rsid w:val="0071590D"/>
    <w:rPr>
      <w:rFonts w:ascii="Wingdings" w:hAnsi="Wingdings" w:cs="Wingdings" w:hint="default"/>
    </w:rPr>
  </w:style>
  <w:style w:type="character" w:customStyle="1" w:styleId="WW8Num8z1">
    <w:name w:val="WW8Num8z1"/>
    <w:rsid w:val="0071590D"/>
    <w:rPr>
      <w:rFonts w:ascii="Courier New" w:hAnsi="Courier New" w:cs="Courier New" w:hint="default"/>
    </w:rPr>
  </w:style>
  <w:style w:type="character" w:customStyle="1" w:styleId="WW8Num8z2">
    <w:name w:val="WW8Num8z2"/>
    <w:rsid w:val="0071590D"/>
    <w:rPr>
      <w:rFonts w:ascii="Wingdings" w:hAnsi="Wingdings" w:cs="Wingdings" w:hint="default"/>
    </w:rPr>
  </w:style>
  <w:style w:type="character" w:customStyle="1" w:styleId="WW8Num9z1">
    <w:name w:val="WW8Num9z1"/>
    <w:rsid w:val="0071590D"/>
    <w:rPr>
      <w:rFonts w:ascii="Courier New" w:hAnsi="Courier New" w:cs="Courier New" w:hint="default"/>
    </w:rPr>
  </w:style>
  <w:style w:type="character" w:customStyle="1" w:styleId="WW8Num9z2">
    <w:name w:val="WW8Num9z2"/>
    <w:rsid w:val="0071590D"/>
    <w:rPr>
      <w:rFonts w:ascii="Wingdings" w:hAnsi="Wingdings" w:cs="Wingdings" w:hint="default"/>
    </w:rPr>
  </w:style>
  <w:style w:type="character" w:customStyle="1" w:styleId="WW8Num10z1">
    <w:name w:val="WW8Num10z1"/>
    <w:rsid w:val="0071590D"/>
    <w:rPr>
      <w:rFonts w:ascii="Courier New" w:hAnsi="Courier New" w:cs="Courier New" w:hint="default"/>
    </w:rPr>
  </w:style>
  <w:style w:type="character" w:customStyle="1" w:styleId="WW8Num10z2">
    <w:name w:val="WW8Num10z2"/>
    <w:rsid w:val="0071590D"/>
    <w:rPr>
      <w:rFonts w:ascii="Wingdings" w:hAnsi="Wingdings" w:cs="Wingdings" w:hint="default"/>
    </w:rPr>
  </w:style>
  <w:style w:type="character" w:customStyle="1" w:styleId="WW8Num11z1">
    <w:name w:val="WW8Num11z1"/>
    <w:rsid w:val="0071590D"/>
    <w:rPr>
      <w:rFonts w:ascii="Courier New" w:hAnsi="Courier New" w:cs="Courier New" w:hint="default"/>
    </w:rPr>
  </w:style>
  <w:style w:type="character" w:customStyle="1" w:styleId="WW8Num11z2">
    <w:name w:val="WW8Num11z2"/>
    <w:rsid w:val="0071590D"/>
    <w:rPr>
      <w:rFonts w:ascii="Wingdings" w:hAnsi="Wingdings" w:cs="Wingdings" w:hint="default"/>
    </w:rPr>
  </w:style>
  <w:style w:type="character" w:customStyle="1" w:styleId="WW8Num12z1">
    <w:name w:val="WW8Num12z1"/>
    <w:rsid w:val="0071590D"/>
    <w:rPr>
      <w:rFonts w:ascii="Courier New" w:hAnsi="Courier New" w:cs="Courier New" w:hint="default"/>
    </w:rPr>
  </w:style>
  <w:style w:type="character" w:customStyle="1" w:styleId="WW8Num12z2">
    <w:name w:val="WW8Num12z2"/>
    <w:rsid w:val="0071590D"/>
    <w:rPr>
      <w:rFonts w:ascii="Wingdings" w:hAnsi="Wingdings" w:cs="Wingdings" w:hint="default"/>
    </w:rPr>
  </w:style>
  <w:style w:type="character" w:customStyle="1" w:styleId="WW8Num13z1">
    <w:name w:val="WW8Num13z1"/>
    <w:rsid w:val="0071590D"/>
    <w:rPr>
      <w:rFonts w:ascii="Courier New" w:hAnsi="Courier New" w:cs="Courier New" w:hint="default"/>
    </w:rPr>
  </w:style>
  <w:style w:type="character" w:customStyle="1" w:styleId="WW8Num13z2">
    <w:name w:val="WW8Num13z2"/>
    <w:rsid w:val="0071590D"/>
    <w:rPr>
      <w:rFonts w:ascii="Wingdings" w:hAnsi="Wingdings" w:cs="Wingdings" w:hint="default"/>
    </w:rPr>
  </w:style>
  <w:style w:type="character" w:customStyle="1" w:styleId="WW8Num14z1">
    <w:name w:val="WW8Num14z1"/>
    <w:rsid w:val="0071590D"/>
    <w:rPr>
      <w:rFonts w:ascii="Courier New" w:hAnsi="Courier New" w:cs="Courier New" w:hint="default"/>
    </w:rPr>
  </w:style>
  <w:style w:type="character" w:customStyle="1" w:styleId="WW8Num14z2">
    <w:name w:val="WW8Num14z2"/>
    <w:rsid w:val="0071590D"/>
    <w:rPr>
      <w:rFonts w:ascii="Wingdings" w:hAnsi="Wingdings" w:cs="Wingdings" w:hint="default"/>
    </w:rPr>
  </w:style>
  <w:style w:type="character" w:customStyle="1" w:styleId="WW8Num15z1">
    <w:name w:val="WW8Num15z1"/>
    <w:rsid w:val="0071590D"/>
    <w:rPr>
      <w:rFonts w:ascii="Courier New" w:hAnsi="Courier New" w:cs="Courier New" w:hint="default"/>
    </w:rPr>
  </w:style>
  <w:style w:type="character" w:customStyle="1" w:styleId="WW8Num15z2">
    <w:name w:val="WW8Num15z2"/>
    <w:rsid w:val="0071590D"/>
    <w:rPr>
      <w:rFonts w:ascii="Wingdings" w:hAnsi="Wingdings" w:cs="Wingdings" w:hint="default"/>
    </w:rPr>
  </w:style>
  <w:style w:type="character" w:customStyle="1" w:styleId="WW8Num16z1">
    <w:name w:val="WW8Num16z1"/>
    <w:rsid w:val="0071590D"/>
    <w:rPr>
      <w:rFonts w:ascii="Courier New" w:hAnsi="Courier New" w:cs="Courier New" w:hint="default"/>
    </w:rPr>
  </w:style>
  <w:style w:type="character" w:customStyle="1" w:styleId="WW8Num16z2">
    <w:name w:val="WW8Num16z2"/>
    <w:rsid w:val="0071590D"/>
    <w:rPr>
      <w:rFonts w:ascii="Wingdings" w:hAnsi="Wingdings" w:cs="Wingdings" w:hint="default"/>
    </w:rPr>
  </w:style>
  <w:style w:type="character" w:customStyle="1" w:styleId="WW8Num17z1">
    <w:name w:val="WW8Num17z1"/>
    <w:rsid w:val="0071590D"/>
    <w:rPr>
      <w:rFonts w:ascii="Courier New" w:hAnsi="Courier New" w:cs="Courier New" w:hint="default"/>
    </w:rPr>
  </w:style>
  <w:style w:type="character" w:customStyle="1" w:styleId="WW8Num17z2">
    <w:name w:val="WW8Num17z2"/>
    <w:rsid w:val="0071590D"/>
    <w:rPr>
      <w:rFonts w:ascii="Wingdings" w:hAnsi="Wingdings" w:cs="Wingdings" w:hint="default"/>
    </w:rPr>
  </w:style>
  <w:style w:type="character" w:customStyle="1" w:styleId="WW8Num18z1">
    <w:name w:val="WW8Num18z1"/>
    <w:rsid w:val="0071590D"/>
    <w:rPr>
      <w:rFonts w:ascii="Courier New" w:hAnsi="Courier New" w:cs="Courier New" w:hint="default"/>
    </w:rPr>
  </w:style>
  <w:style w:type="character" w:customStyle="1" w:styleId="WW8Num18z2">
    <w:name w:val="WW8Num18z2"/>
    <w:rsid w:val="0071590D"/>
    <w:rPr>
      <w:rFonts w:ascii="Wingdings" w:hAnsi="Wingdings" w:cs="Wingdings" w:hint="default"/>
    </w:rPr>
  </w:style>
  <w:style w:type="character" w:customStyle="1" w:styleId="WW8Num19z1">
    <w:name w:val="WW8Num19z1"/>
    <w:rsid w:val="0071590D"/>
    <w:rPr>
      <w:rFonts w:ascii="Courier New" w:hAnsi="Courier New" w:cs="Courier New" w:hint="default"/>
    </w:rPr>
  </w:style>
  <w:style w:type="character" w:customStyle="1" w:styleId="WW8Num19z2">
    <w:name w:val="WW8Num19z2"/>
    <w:rsid w:val="0071590D"/>
    <w:rPr>
      <w:rFonts w:ascii="Wingdings" w:hAnsi="Wingdings" w:cs="Wingdings" w:hint="default"/>
    </w:rPr>
  </w:style>
  <w:style w:type="character" w:customStyle="1" w:styleId="WW8Num20z1">
    <w:name w:val="WW8Num20z1"/>
    <w:rsid w:val="0071590D"/>
    <w:rPr>
      <w:rFonts w:ascii="Courier New" w:hAnsi="Courier New" w:cs="Courier New" w:hint="default"/>
    </w:rPr>
  </w:style>
  <w:style w:type="character" w:customStyle="1" w:styleId="WW8Num20z2">
    <w:name w:val="WW8Num20z2"/>
    <w:rsid w:val="0071590D"/>
    <w:rPr>
      <w:rFonts w:ascii="Wingdings" w:hAnsi="Wingdings" w:cs="Wingdings" w:hint="default"/>
    </w:rPr>
  </w:style>
  <w:style w:type="character" w:customStyle="1" w:styleId="WW8Num21z1">
    <w:name w:val="WW8Num21z1"/>
    <w:rsid w:val="0071590D"/>
  </w:style>
  <w:style w:type="character" w:customStyle="1" w:styleId="WW8Num21z2">
    <w:name w:val="WW8Num21z2"/>
    <w:rsid w:val="0071590D"/>
  </w:style>
  <w:style w:type="character" w:customStyle="1" w:styleId="WW8Num21z3">
    <w:name w:val="WW8Num21z3"/>
    <w:rsid w:val="0071590D"/>
  </w:style>
  <w:style w:type="character" w:customStyle="1" w:styleId="WW8Num21z4">
    <w:name w:val="WW8Num21z4"/>
    <w:rsid w:val="0071590D"/>
  </w:style>
  <w:style w:type="character" w:customStyle="1" w:styleId="WW8Num21z5">
    <w:name w:val="WW8Num21z5"/>
    <w:rsid w:val="0071590D"/>
  </w:style>
  <w:style w:type="character" w:customStyle="1" w:styleId="WW8Num21z6">
    <w:name w:val="WW8Num21z6"/>
    <w:rsid w:val="0071590D"/>
  </w:style>
  <w:style w:type="character" w:customStyle="1" w:styleId="WW8Num21z7">
    <w:name w:val="WW8Num21z7"/>
    <w:rsid w:val="0071590D"/>
  </w:style>
  <w:style w:type="character" w:customStyle="1" w:styleId="WW8Num21z8">
    <w:name w:val="WW8Num21z8"/>
    <w:rsid w:val="0071590D"/>
  </w:style>
  <w:style w:type="character" w:customStyle="1" w:styleId="WW8Num22z1">
    <w:name w:val="WW8Num22z1"/>
    <w:rsid w:val="0071590D"/>
    <w:rPr>
      <w:rFonts w:ascii="Courier New" w:hAnsi="Courier New" w:cs="Courier New" w:hint="default"/>
    </w:rPr>
  </w:style>
  <w:style w:type="character" w:customStyle="1" w:styleId="WW8Num22z2">
    <w:name w:val="WW8Num22z2"/>
    <w:rsid w:val="0071590D"/>
    <w:rPr>
      <w:rFonts w:ascii="Wingdings" w:hAnsi="Wingdings" w:cs="Wingdings" w:hint="default"/>
    </w:rPr>
  </w:style>
  <w:style w:type="character" w:customStyle="1" w:styleId="WW8Num23z1">
    <w:name w:val="WW8Num23z1"/>
    <w:rsid w:val="0071590D"/>
    <w:rPr>
      <w:rFonts w:ascii="Courier New" w:hAnsi="Courier New" w:cs="Courier New" w:hint="default"/>
    </w:rPr>
  </w:style>
  <w:style w:type="character" w:customStyle="1" w:styleId="WW8Num23z2">
    <w:name w:val="WW8Num23z2"/>
    <w:rsid w:val="0071590D"/>
    <w:rPr>
      <w:rFonts w:ascii="Wingdings" w:hAnsi="Wingdings" w:cs="Wingdings" w:hint="default"/>
    </w:rPr>
  </w:style>
  <w:style w:type="character" w:customStyle="1" w:styleId="WW8Num24z1">
    <w:name w:val="WW8Num24z1"/>
    <w:rsid w:val="0071590D"/>
    <w:rPr>
      <w:rFonts w:ascii="Courier New" w:hAnsi="Courier New" w:cs="Courier New" w:hint="default"/>
    </w:rPr>
  </w:style>
  <w:style w:type="character" w:customStyle="1" w:styleId="WW8Num24z2">
    <w:name w:val="WW8Num24z2"/>
    <w:rsid w:val="0071590D"/>
    <w:rPr>
      <w:rFonts w:ascii="Wingdings" w:hAnsi="Wingdings" w:cs="Wingdings" w:hint="default"/>
    </w:rPr>
  </w:style>
  <w:style w:type="character" w:customStyle="1" w:styleId="WW8Num25z1">
    <w:name w:val="WW8Num25z1"/>
    <w:rsid w:val="0071590D"/>
    <w:rPr>
      <w:rFonts w:ascii="Courier New" w:hAnsi="Courier New" w:cs="Courier New" w:hint="default"/>
    </w:rPr>
  </w:style>
  <w:style w:type="character" w:customStyle="1" w:styleId="WW8Num25z2">
    <w:name w:val="WW8Num25z2"/>
    <w:rsid w:val="0071590D"/>
    <w:rPr>
      <w:rFonts w:ascii="Wingdings" w:hAnsi="Wingdings" w:cs="Wingdings" w:hint="default"/>
    </w:rPr>
  </w:style>
  <w:style w:type="character" w:customStyle="1" w:styleId="WW8Num26z1">
    <w:name w:val="WW8Num26z1"/>
    <w:rsid w:val="0071590D"/>
    <w:rPr>
      <w:rFonts w:ascii="Courier New" w:hAnsi="Courier New" w:cs="Courier New" w:hint="default"/>
    </w:rPr>
  </w:style>
  <w:style w:type="character" w:customStyle="1" w:styleId="WW8Num26z2">
    <w:name w:val="WW8Num26z2"/>
    <w:rsid w:val="0071590D"/>
    <w:rPr>
      <w:rFonts w:ascii="Wingdings" w:hAnsi="Wingdings" w:cs="Wingdings" w:hint="default"/>
    </w:rPr>
  </w:style>
  <w:style w:type="character" w:customStyle="1" w:styleId="WW8Num27z1">
    <w:name w:val="WW8Num27z1"/>
    <w:rsid w:val="0071590D"/>
    <w:rPr>
      <w:rFonts w:ascii="Courier New" w:hAnsi="Courier New" w:cs="Courier New" w:hint="default"/>
    </w:rPr>
  </w:style>
  <w:style w:type="character" w:customStyle="1" w:styleId="WW8Num27z2">
    <w:name w:val="WW8Num27z2"/>
    <w:rsid w:val="0071590D"/>
    <w:rPr>
      <w:rFonts w:ascii="Wingdings" w:hAnsi="Wingdings" w:cs="Wingdings" w:hint="default"/>
    </w:rPr>
  </w:style>
  <w:style w:type="character" w:customStyle="1" w:styleId="WW8Num28z1">
    <w:name w:val="WW8Num28z1"/>
    <w:rsid w:val="0071590D"/>
    <w:rPr>
      <w:rFonts w:ascii="Courier New" w:hAnsi="Courier New" w:cs="Courier New" w:hint="default"/>
    </w:rPr>
  </w:style>
  <w:style w:type="character" w:customStyle="1" w:styleId="WW8Num28z2">
    <w:name w:val="WW8Num28z2"/>
    <w:rsid w:val="0071590D"/>
    <w:rPr>
      <w:rFonts w:ascii="Wingdings" w:hAnsi="Wingdings" w:cs="Wingdings" w:hint="default"/>
    </w:rPr>
  </w:style>
  <w:style w:type="character" w:customStyle="1" w:styleId="WW8Num29z1">
    <w:name w:val="WW8Num29z1"/>
    <w:rsid w:val="0071590D"/>
    <w:rPr>
      <w:rFonts w:ascii="Courier New" w:hAnsi="Courier New" w:cs="Courier New" w:hint="default"/>
    </w:rPr>
  </w:style>
  <w:style w:type="character" w:customStyle="1" w:styleId="WW8Num29z2">
    <w:name w:val="WW8Num29z2"/>
    <w:rsid w:val="0071590D"/>
    <w:rPr>
      <w:rFonts w:ascii="Wingdings" w:hAnsi="Wingdings" w:cs="Wingdings" w:hint="default"/>
    </w:rPr>
  </w:style>
  <w:style w:type="character" w:customStyle="1" w:styleId="WW8Num30z1">
    <w:name w:val="WW8Num30z1"/>
    <w:rsid w:val="0071590D"/>
    <w:rPr>
      <w:rFonts w:ascii="Courier New" w:hAnsi="Courier New" w:cs="Courier New" w:hint="default"/>
    </w:rPr>
  </w:style>
  <w:style w:type="character" w:customStyle="1" w:styleId="WW8Num30z2">
    <w:name w:val="WW8Num30z2"/>
    <w:rsid w:val="0071590D"/>
    <w:rPr>
      <w:rFonts w:ascii="Wingdings" w:hAnsi="Wingdings" w:cs="Wingdings" w:hint="default"/>
    </w:rPr>
  </w:style>
  <w:style w:type="character" w:customStyle="1" w:styleId="WW8Num31z1">
    <w:name w:val="WW8Num31z1"/>
    <w:rsid w:val="0071590D"/>
    <w:rPr>
      <w:rFonts w:ascii="Courier New" w:hAnsi="Courier New" w:cs="Courier New" w:hint="default"/>
    </w:rPr>
  </w:style>
  <w:style w:type="character" w:customStyle="1" w:styleId="WW8Num31z2">
    <w:name w:val="WW8Num31z2"/>
    <w:rsid w:val="0071590D"/>
    <w:rPr>
      <w:rFonts w:ascii="Wingdings" w:hAnsi="Wingdings" w:cs="Wingdings" w:hint="default"/>
    </w:rPr>
  </w:style>
  <w:style w:type="character" w:customStyle="1" w:styleId="WW8Num32z1">
    <w:name w:val="WW8Num32z1"/>
    <w:rsid w:val="0071590D"/>
    <w:rPr>
      <w:rFonts w:ascii="Courier New" w:hAnsi="Courier New" w:cs="Courier New" w:hint="default"/>
    </w:rPr>
  </w:style>
  <w:style w:type="character" w:customStyle="1" w:styleId="WW8Num32z2">
    <w:name w:val="WW8Num32z2"/>
    <w:rsid w:val="0071590D"/>
    <w:rPr>
      <w:rFonts w:ascii="Wingdings" w:hAnsi="Wingdings" w:cs="Wingdings" w:hint="default"/>
    </w:rPr>
  </w:style>
  <w:style w:type="character" w:customStyle="1" w:styleId="WW8Num33z1">
    <w:name w:val="WW8Num33z1"/>
    <w:rsid w:val="0071590D"/>
    <w:rPr>
      <w:rFonts w:ascii="Courier New" w:hAnsi="Courier New" w:cs="Courier New" w:hint="default"/>
    </w:rPr>
  </w:style>
  <w:style w:type="character" w:customStyle="1" w:styleId="WW8Num33z2">
    <w:name w:val="WW8Num33z2"/>
    <w:rsid w:val="0071590D"/>
    <w:rPr>
      <w:rFonts w:ascii="Wingdings" w:hAnsi="Wingdings" w:cs="Wingdings" w:hint="default"/>
    </w:rPr>
  </w:style>
  <w:style w:type="character" w:customStyle="1" w:styleId="WW8Num34z1">
    <w:name w:val="WW8Num34z1"/>
    <w:rsid w:val="0071590D"/>
    <w:rPr>
      <w:rFonts w:ascii="Courier New" w:hAnsi="Courier New" w:cs="Courier New" w:hint="default"/>
    </w:rPr>
  </w:style>
  <w:style w:type="character" w:customStyle="1" w:styleId="WW8Num34z2">
    <w:name w:val="WW8Num34z2"/>
    <w:rsid w:val="0071590D"/>
    <w:rPr>
      <w:rFonts w:ascii="Wingdings" w:hAnsi="Wingdings" w:cs="Wingdings" w:hint="default"/>
    </w:rPr>
  </w:style>
  <w:style w:type="character" w:customStyle="1" w:styleId="WW8Num35z1">
    <w:name w:val="WW8Num35z1"/>
    <w:rsid w:val="0071590D"/>
    <w:rPr>
      <w:rFonts w:ascii="Courier New" w:hAnsi="Courier New" w:cs="Courier New" w:hint="default"/>
    </w:rPr>
  </w:style>
  <w:style w:type="character" w:customStyle="1" w:styleId="WW8Num35z2">
    <w:name w:val="WW8Num35z2"/>
    <w:rsid w:val="0071590D"/>
    <w:rPr>
      <w:rFonts w:ascii="Wingdings" w:hAnsi="Wingdings" w:cs="Wingdings" w:hint="default"/>
    </w:rPr>
  </w:style>
  <w:style w:type="character" w:customStyle="1" w:styleId="WW8Num36z1">
    <w:name w:val="WW8Num36z1"/>
    <w:rsid w:val="0071590D"/>
    <w:rPr>
      <w:rFonts w:ascii="Courier New" w:hAnsi="Courier New" w:cs="Courier New" w:hint="default"/>
    </w:rPr>
  </w:style>
  <w:style w:type="character" w:customStyle="1" w:styleId="WW8Num36z2">
    <w:name w:val="WW8Num36z2"/>
    <w:rsid w:val="0071590D"/>
    <w:rPr>
      <w:rFonts w:ascii="Wingdings" w:hAnsi="Wingdings" w:cs="Wingdings" w:hint="default"/>
    </w:rPr>
  </w:style>
  <w:style w:type="character" w:customStyle="1" w:styleId="WW8Num37z1">
    <w:name w:val="WW8Num37z1"/>
    <w:rsid w:val="0071590D"/>
    <w:rPr>
      <w:rFonts w:ascii="Courier New" w:hAnsi="Courier New" w:cs="Courier New" w:hint="default"/>
    </w:rPr>
  </w:style>
  <w:style w:type="character" w:customStyle="1" w:styleId="WW8Num37z2">
    <w:name w:val="WW8Num37z2"/>
    <w:rsid w:val="0071590D"/>
    <w:rPr>
      <w:rFonts w:ascii="Wingdings" w:hAnsi="Wingdings" w:cs="Wingdings" w:hint="default"/>
    </w:rPr>
  </w:style>
  <w:style w:type="character" w:customStyle="1" w:styleId="WW8Num38z1">
    <w:name w:val="WW8Num38z1"/>
    <w:rsid w:val="0071590D"/>
    <w:rPr>
      <w:rFonts w:ascii="Courier New" w:hAnsi="Courier New" w:cs="Courier New" w:hint="default"/>
    </w:rPr>
  </w:style>
  <w:style w:type="character" w:customStyle="1" w:styleId="WW8Num38z2">
    <w:name w:val="WW8Num38z2"/>
    <w:rsid w:val="0071590D"/>
    <w:rPr>
      <w:rFonts w:ascii="Wingdings" w:hAnsi="Wingdings" w:cs="Wingdings" w:hint="default"/>
    </w:rPr>
  </w:style>
  <w:style w:type="character" w:customStyle="1" w:styleId="WW8Num39z1">
    <w:name w:val="WW8Num39z1"/>
    <w:rsid w:val="0071590D"/>
    <w:rPr>
      <w:rFonts w:ascii="Courier New" w:hAnsi="Courier New" w:cs="Courier New" w:hint="default"/>
    </w:rPr>
  </w:style>
  <w:style w:type="character" w:customStyle="1" w:styleId="WW8Num39z2">
    <w:name w:val="WW8Num39z2"/>
    <w:rsid w:val="0071590D"/>
    <w:rPr>
      <w:rFonts w:ascii="Wingdings" w:hAnsi="Wingdings" w:cs="Wingdings" w:hint="default"/>
    </w:rPr>
  </w:style>
  <w:style w:type="character" w:customStyle="1" w:styleId="WW8Num40z1">
    <w:name w:val="WW8Num40z1"/>
    <w:rsid w:val="0071590D"/>
    <w:rPr>
      <w:rFonts w:ascii="Courier New" w:hAnsi="Courier New" w:cs="Courier New" w:hint="default"/>
    </w:rPr>
  </w:style>
  <w:style w:type="character" w:customStyle="1" w:styleId="WW8Num40z2">
    <w:name w:val="WW8Num40z2"/>
    <w:rsid w:val="0071590D"/>
    <w:rPr>
      <w:rFonts w:ascii="Wingdings" w:hAnsi="Wingdings" w:cs="Wingdings" w:hint="default"/>
    </w:rPr>
  </w:style>
  <w:style w:type="character" w:customStyle="1" w:styleId="WW8Num41z1">
    <w:name w:val="WW8Num41z1"/>
    <w:rsid w:val="0071590D"/>
    <w:rPr>
      <w:rFonts w:ascii="Courier New" w:hAnsi="Courier New" w:cs="Courier New" w:hint="default"/>
    </w:rPr>
  </w:style>
  <w:style w:type="character" w:customStyle="1" w:styleId="WW8Num41z2">
    <w:name w:val="WW8Num41z2"/>
    <w:rsid w:val="0071590D"/>
    <w:rPr>
      <w:rFonts w:ascii="Wingdings" w:hAnsi="Wingdings" w:cs="Wingdings" w:hint="default"/>
    </w:rPr>
  </w:style>
  <w:style w:type="character" w:customStyle="1" w:styleId="WW8Num42z1">
    <w:name w:val="WW8Num42z1"/>
    <w:rsid w:val="0071590D"/>
    <w:rPr>
      <w:rFonts w:ascii="Courier New" w:hAnsi="Courier New" w:cs="Courier New" w:hint="default"/>
    </w:rPr>
  </w:style>
  <w:style w:type="character" w:customStyle="1" w:styleId="WW8Num42z2">
    <w:name w:val="WW8Num42z2"/>
    <w:rsid w:val="0071590D"/>
    <w:rPr>
      <w:rFonts w:ascii="Wingdings" w:hAnsi="Wingdings" w:cs="Wingdings" w:hint="default"/>
    </w:rPr>
  </w:style>
  <w:style w:type="character" w:customStyle="1" w:styleId="WW8Num43z1">
    <w:name w:val="WW8Num43z1"/>
    <w:rsid w:val="0071590D"/>
    <w:rPr>
      <w:rFonts w:ascii="Courier New" w:hAnsi="Courier New" w:cs="Courier New" w:hint="default"/>
    </w:rPr>
  </w:style>
  <w:style w:type="character" w:customStyle="1" w:styleId="WW8Num43z2">
    <w:name w:val="WW8Num43z2"/>
    <w:rsid w:val="0071590D"/>
    <w:rPr>
      <w:rFonts w:ascii="Wingdings" w:hAnsi="Wingdings" w:cs="Wingdings" w:hint="default"/>
    </w:rPr>
  </w:style>
  <w:style w:type="character" w:customStyle="1" w:styleId="WW8Num44z1">
    <w:name w:val="WW8Num44z1"/>
    <w:rsid w:val="0071590D"/>
    <w:rPr>
      <w:rFonts w:ascii="Courier New" w:hAnsi="Courier New" w:cs="Courier New" w:hint="default"/>
    </w:rPr>
  </w:style>
  <w:style w:type="character" w:customStyle="1" w:styleId="WW8Num44z2">
    <w:name w:val="WW8Num44z2"/>
    <w:rsid w:val="0071590D"/>
    <w:rPr>
      <w:rFonts w:ascii="Wingdings" w:hAnsi="Wingdings" w:cs="Wingdings" w:hint="default"/>
    </w:rPr>
  </w:style>
  <w:style w:type="character" w:customStyle="1" w:styleId="WW8Num45z1">
    <w:name w:val="WW8Num45z1"/>
    <w:rsid w:val="0071590D"/>
    <w:rPr>
      <w:rFonts w:ascii="Courier New" w:hAnsi="Courier New" w:cs="Courier New" w:hint="default"/>
    </w:rPr>
  </w:style>
  <w:style w:type="character" w:customStyle="1" w:styleId="WW8Num45z2">
    <w:name w:val="WW8Num45z2"/>
    <w:rsid w:val="0071590D"/>
    <w:rPr>
      <w:rFonts w:ascii="Wingdings" w:hAnsi="Wingdings" w:cs="Wingdings" w:hint="default"/>
    </w:rPr>
  </w:style>
  <w:style w:type="character" w:customStyle="1" w:styleId="WW8Num46z1">
    <w:name w:val="WW8Num46z1"/>
    <w:rsid w:val="0071590D"/>
    <w:rPr>
      <w:rFonts w:ascii="Courier New" w:hAnsi="Courier New" w:cs="Courier New" w:hint="default"/>
    </w:rPr>
  </w:style>
  <w:style w:type="character" w:customStyle="1" w:styleId="WW8Num46z2">
    <w:name w:val="WW8Num46z2"/>
    <w:rsid w:val="0071590D"/>
    <w:rPr>
      <w:rFonts w:ascii="Wingdings" w:hAnsi="Wingdings" w:cs="Wingdings" w:hint="default"/>
    </w:rPr>
  </w:style>
  <w:style w:type="character" w:customStyle="1" w:styleId="WW8Num47z1">
    <w:name w:val="WW8Num47z1"/>
    <w:rsid w:val="0071590D"/>
    <w:rPr>
      <w:rFonts w:ascii="Courier New" w:hAnsi="Courier New" w:cs="Courier New" w:hint="default"/>
    </w:rPr>
  </w:style>
  <w:style w:type="character" w:customStyle="1" w:styleId="WW8Num47z2">
    <w:name w:val="WW8Num47z2"/>
    <w:rsid w:val="0071590D"/>
    <w:rPr>
      <w:rFonts w:ascii="Wingdings" w:hAnsi="Wingdings" w:cs="Wingdings" w:hint="default"/>
    </w:rPr>
  </w:style>
  <w:style w:type="character" w:customStyle="1" w:styleId="WW8Num48z1">
    <w:name w:val="WW8Num48z1"/>
    <w:rsid w:val="0071590D"/>
    <w:rPr>
      <w:rFonts w:ascii="Courier New" w:hAnsi="Courier New" w:cs="Courier New" w:hint="default"/>
    </w:rPr>
  </w:style>
  <w:style w:type="character" w:customStyle="1" w:styleId="WW8Num48z2">
    <w:name w:val="WW8Num48z2"/>
    <w:rsid w:val="0071590D"/>
    <w:rPr>
      <w:rFonts w:ascii="Wingdings" w:hAnsi="Wingdings" w:cs="Wingdings" w:hint="default"/>
    </w:rPr>
  </w:style>
  <w:style w:type="character" w:customStyle="1" w:styleId="WW8Num49z1">
    <w:name w:val="WW8Num49z1"/>
    <w:rsid w:val="0071590D"/>
    <w:rPr>
      <w:rFonts w:ascii="Courier New" w:hAnsi="Courier New" w:cs="Courier New" w:hint="default"/>
    </w:rPr>
  </w:style>
  <w:style w:type="character" w:customStyle="1" w:styleId="WW8Num49z2">
    <w:name w:val="WW8Num49z2"/>
    <w:rsid w:val="0071590D"/>
    <w:rPr>
      <w:rFonts w:ascii="Wingdings" w:hAnsi="Wingdings" w:cs="Wingdings" w:hint="default"/>
    </w:rPr>
  </w:style>
  <w:style w:type="character" w:customStyle="1" w:styleId="WW8Num50z1">
    <w:name w:val="WW8Num50z1"/>
    <w:rsid w:val="0071590D"/>
    <w:rPr>
      <w:rFonts w:ascii="Courier New" w:hAnsi="Courier New" w:cs="Courier New" w:hint="default"/>
    </w:rPr>
  </w:style>
  <w:style w:type="character" w:customStyle="1" w:styleId="WW8Num50z2">
    <w:name w:val="WW8Num50z2"/>
    <w:rsid w:val="0071590D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71590D"/>
  </w:style>
  <w:style w:type="paragraph" w:styleId="a3">
    <w:name w:val="Title"/>
    <w:basedOn w:val="a"/>
    <w:next w:val="a4"/>
    <w:rsid w:val="007159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1590D"/>
    <w:pPr>
      <w:spacing w:after="140" w:line="288" w:lineRule="auto"/>
    </w:pPr>
  </w:style>
  <w:style w:type="paragraph" w:styleId="a5">
    <w:name w:val="List"/>
    <w:basedOn w:val="a4"/>
    <w:rsid w:val="0071590D"/>
    <w:rPr>
      <w:rFonts w:cs="Mangal"/>
    </w:rPr>
  </w:style>
  <w:style w:type="paragraph" w:styleId="a6">
    <w:name w:val="caption"/>
    <w:basedOn w:val="a"/>
    <w:qFormat/>
    <w:rsid w:val="007159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71590D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71590D"/>
    <w:pPr>
      <w:suppressLineNumbers/>
    </w:pPr>
  </w:style>
  <w:style w:type="paragraph" w:customStyle="1" w:styleId="a8">
    <w:name w:val="Заголовок таблицы"/>
    <w:basedOn w:val="a7"/>
    <w:rsid w:val="0071590D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60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B60679"/>
    <w:rPr>
      <w:rFonts w:eastAsia="SimSun"/>
      <w:kern w:val="1"/>
      <w:sz w:val="21"/>
      <w:lang w:val="en-US" w:eastAsia="zh-CN"/>
    </w:rPr>
  </w:style>
  <w:style w:type="paragraph" w:styleId="ab">
    <w:name w:val="footer"/>
    <w:basedOn w:val="a"/>
    <w:link w:val="ac"/>
    <w:uiPriority w:val="99"/>
    <w:unhideWhenUsed/>
    <w:rsid w:val="00B60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60679"/>
    <w:rPr>
      <w:rFonts w:eastAsia="SimSun"/>
      <w:kern w:val="1"/>
      <w:sz w:val="21"/>
      <w:lang w:val="en-US" w:eastAsia="zh-CN"/>
    </w:rPr>
  </w:style>
  <w:style w:type="paragraph" w:styleId="ad">
    <w:name w:val="List Paragraph"/>
    <w:basedOn w:val="a"/>
    <w:qFormat/>
    <w:rsid w:val="00F5103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customStyle="1" w:styleId="Body1">
    <w:name w:val="Body 1"/>
    <w:rsid w:val="004A734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A70A-1864-46AC-B28F-35152E69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программы учебного предмета</vt:lpstr>
    </vt:vector>
  </TitlesOfParts>
  <Company>Reanimator Extreme Edition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программы учебного предмета</dc:title>
  <dc:subject/>
  <dc:creator>Настя</dc:creator>
  <cp:keywords/>
  <dc:description/>
  <cp:lastModifiedBy>1</cp:lastModifiedBy>
  <cp:revision>16</cp:revision>
  <cp:lastPrinted>2016-08-22T05:06:00Z</cp:lastPrinted>
  <dcterms:created xsi:type="dcterms:W3CDTF">2016-06-06T09:31:00Z</dcterms:created>
  <dcterms:modified xsi:type="dcterms:W3CDTF">2018-09-12T07:51:00Z</dcterms:modified>
</cp:coreProperties>
</file>