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2F" w:rsidRDefault="00EE2C2F" w:rsidP="00EE2C2F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Муниципальное бюджетное учреждение</w:t>
      </w: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0" t="0" r="0" b="317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C2F" w:rsidRDefault="00EE2C2F" w:rsidP="00EE2C2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дополнительного образования </w:t>
      </w:r>
    </w:p>
    <w:p w:rsidR="00EE2C2F" w:rsidRDefault="00EE2C2F" w:rsidP="00EE2C2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«ДЕТСКАЯ ШКОЛА ИСКУССТВ № 17»</w:t>
      </w:r>
    </w:p>
    <w:p w:rsidR="00EE2C2F" w:rsidRDefault="00EE2C2F" w:rsidP="00EE2C2F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Times New Roman" w:cs="Times New Roman"/>
          <w:b/>
        </w:rPr>
        <w:t>городского округа Самара</w:t>
      </w:r>
    </w:p>
    <w:p w:rsidR="00EE2C2F" w:rsidRDefault="00EE2C2F" w:rsidP="00EE2C2F">
      <w:pPr>
        <w:spacing w:after="0" w:line="240" w:lineRule="auto"/>
        <w:contextualSpacing/>
        <w:jc w:val="center"/>
        <w:rPr>
          <w:rFonts w:eastAsia="Times New Roman" w:cs="Times New Roman"/>
          <w:color w:val="00000A"/>
          <w:lang w:bidi="ar-SA"/>
        </w:rPr>
      </w:pPr>
      <w:r>
        <w:rPr>
          <w:rFonts w:eastAsia="Calibri" w:cs="Times New Roman"/>
        </w:rPr>
        <w:t>443079, г.Самара, ул. Гагарина, 58 , тел.(факс) 260-83-01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color w:val="00000A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40"/>
          <w:szCs w:val="40"/>
          <w:lang w:bidi="ar-S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EE2C2F" w:rsidTr="00EE2C2F">
        <w:tc>
          <w:tcPr>
            <w:tcW w:w="3680" w:type="dxa"/>
            <w:shd w:val="clear" w:color="auto" w:fill="FFFFFF"/>
          </w:tcPr>
          <w:p w:rsidR="00EE2C2F" w:rsidRDefault="00EE2C2F" w:rsidP="00EE2C2F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Принят</w:t>
            </w:r>
          </w:p>
          <w:p w:rsidR="00EE2C2F" w:rsidRDefault="00EE2C2F" w:rsidP="00EE2C2F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Педагогическом совете</w:t>
            </w:r>
          </w:p>
          <w:p w:rsidR="00EE2C2F" w:rsidRDefault="00EE2C2F" w:rsidP="00EE2C2F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 ______________ 20___ г.</w:t>
            </w:r>
          </w:p>
          <w:p w:rsidR="00EE2C2F" w:rsidRDefault="00EE2C2F" w:rsidP="00EE2C2F">
            <w:pPr>
              <w:spacing w:after="0" w:line="360" w:lineRule="auto"/>
              <w:rPr>
                <w:rFonts w:eastAsia="Calibri" w:cs="Times New Roman"/>
                <w:color w:val="00000A"/>
                <w:lang w:eastAsia="en-US" w:bidi="ar-SA"/>
              </w:rPr>
            </w:pPr>
            <w:r>
              <w:rPr>
                <w:rFonts w:eastAsia="Calibri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EE2C2F" w:rsidRDefault="00EE2C2F" w:rsidP="00EE2C2F">
            <w:pPr>
              <w:spacing w:after="0" w:line="360" w:lineRule="auto"/>
              <w:jc w:val="both"/>
              <w:rPr>
                <w:rFonts w:eastAsia="Calibri" w:cs="Times New Roman"/>
                <w:color w:val="00000A"/>
                <w:lang w:eastAsia="en-US" w:bidi="ar-SA"/>
              </w:rPr>
            </w:pPr>
          </w:p>
        </w:tc>
        <w:tc>
          <w:tcPr>
            <w:tcW w:w="4546" w:type="dxa"/>
            <w:shd w:val="clear" w:color="auto" w:fill="FFFFFF"/>
          </w:tcPr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УТВЕРЖДАЮ</w:t>
            </w:r>
          </w:p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МБУ ДО «ДШИ № 17»</w:t>
            </w:r>
          </w:p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г. о. Самара</w:t>
            </w:r>
          </w:p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________________ И.А.Балашова </w:t>
            </w:r>
          </w:p>
          <w:p w:rsidR="00EE2C2F" w:rsidRDefault="00EE2C2F" w:rsidP="00EE2C2F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«____»_______________20____г.</w:t>
            </w:r>
          </w:p>
          <w:p w:rsidR="00EE2C2F" w:rsidRDefault="00EE2C2F" w:rsidP="00EE2C2F">
            <w:pPr>
              <w:spacing w:after="0" w:line="360" w:lineRule="auto"/>
              <w:jc w:val="right"/>
            </w:pPr>
            <w:r>
              <w:rPr>
                <w:rFonts w:eastAsia="Calibri" w:cs="Times New Roman"/>
              </w:rPr>
              <w:t>Приказ № _____</w:t>
            </w:r>
          </w:p>
        </w:tc>
      </w:tr>
    </w:tbl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</w:rPr>
        <w:t>«НАРОДНОЕ  СОЛЬНОЕ ПЕНИЕ»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</w:rPr>
        <w:t>«ИСТОРИЯ НАРОДНОГО КОСТЮМА»</w:t>
      </w: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EE2C2F" w:rsidRDefault="00EE2C2F" w:rsidP="00EE2C2F">
      <w:pPr>
        <w:spacing w:after="0" w:line="360" w:lineRule="auto"/>
        <w:jc w:val="center"/>
        <w:rPr>
          <w:rFonts w:eastAsia="Times New Roman" w:cs="Times New Roman"/>
          <w:b/>
          <w:color w:val="00000A"/>
          <w:sz w:val="28"/>
          <w:szCs w:val="28"/>
          <w:lang w:bidi="ar-SA"/>
        </w:rPr>
      </w:pPr>
      <w:r>
        <w:rPr>
          <w:rFonts w:eastAsia="Times New Roman" w:cs="Times New Roman"/>
        </w:rPr>
        <w:t>Самара 201</w:t>
      </w:r>
      <w:r w:rsidR="006E4EDF">
        <w:rPr>
          <w:rFonts w:eastAsia="Times New Roman" w:cs="Times New Roman"/>
        </w:rPr>
        <w:t>8</w:t>
      </w:r>
      <w:r>
        <w:rPr>
          <w:rFonts w:eastAsia="Times New Roman" w:cs="Times New Roman"/>
        </w:rPr>
        <w:t xml:space="preserve"> г.</w:t>
      </w:r>
    </w:p>
    <w:p w:rsidR="00373364" w:rsidRPr="001635A8" w:rsidRDefault="00373364" w:rsidP="008B48BC">
      <w:pPr>
        <w:spacing w:after="0" w:line="360" w:lineRule="auto"/>
        <w:jc w:val="both"/>
        <w:rPr>
          <w:rFonts w:eastAsia="Times New Roman" w:cs="Times New Roman"/>
          <w:b/>
          <w:color w:val="00000A"/>
          <w:lang w:bidi="ar-SA"/>
        </w:rPr>
      </w:pPr>
    </w:p>
    <w:p w:rsidR="00EE2C2F" w:rsidRDefault="00EE2C2F" w:rsidP="00EE2C2F">
      <w:pPr>
        <w:spacing w:after="0" w:line="360" w:lineRule="auto"/>
        <w:ind w:left="357" w:hanging="357"/>
        <w:contextualSpacing/>
        <w:jc w:val="both"/>
        <w:rPr>
          <w:rFonts w:cs="Times New Roman"/>
          <w:b/>
        </w:rPr>
      </w:pPr>
    </w:p>
    <w:p w:rsidR="00A67D31" w:rsidRPr="00EE2C2F" w:rsidRDefault="00A67D31" w:rsidP="00EE2C2F">
      <w:pPr>
        <w:spacing w:after="0" w:line="360" w:lineRule="auto"/>
        <w:ind w:left="357" w:hanging="357"/>
        <w:contextualSpacing/>
        <w:jc w:val="center"/>
        <w:rPr>
          <w:rFonts w:cs="Times New Roman"/>
          <w:b/>
        </w:rPr>
      </w:pPr>
      <w:r w:rsidRPr="001635A8">
        <w:rPr>
          <w:rFonts w:cs="Times New Roman"/>
          <w:b/>
        </w:rPr>
        <w:lastRenderedPageBreak/>
        <w:t>Структура программы учебного предмета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  <w:r w:rsidRPr="001635A8">
        <w:rPr>
          <w:rFonts w:cs="Times New Roman"/>
          <w:b/>
        </w:rPr>
        <w:t xml:space="preserve">Пояснительная записка 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Характеристика учебного предмета, его место и роль в образовательном процессе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Срок реализации учебного предмета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Форма проведения учебных аудиторных занятий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Цель и задачи учебного предмета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Обоснование структуры учебного предмета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Методы обучения</w:t>
      </w:r>
    </w:p>
    <w:p w:rsidR="00A67D31" w:rsidRPr="001635A8" w:rsidRDefault="00A67D31" w:rsidP="008B48BC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Описание материально-технических условий реализации учебного предмета</w:t>
      </w:r>
    </w:p>
    <w:p w:rsidR="00A67D31" w:rsidRPr="001635A8" w:rsidRDefault="00A67D31" w:rsidP="008B48BC">
      <w:pPr>
        <w:spacing w:after="0" w:line="360" w:lineRule="auto"/>
        <w:contextualSpacing/>
        <w:jc w:val="both"/>
        <w:rPr>
          <w:rFonts w:cs="Times New Roman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  <w:b/>
        </w:rPr>
        <w:t xml:space="preserve">Содержание учебного предмета </w:t>
      </w:r>
    </w:p>
    <w:p w:rsidR="00A67D31" w:rsidRPr="001635A8" w:rsidRDefault="00A67D31" w:rsidP="008B48BC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Сведения о затратах учебного времени</w:t>
      </w:r>
    </w:p>
    <w:p w:rsidR="00A67D31" w:rsidRPr="001635A8" w:rsidRDefault="00A67D31" w:rsidP="008B48BC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cs="Times New Roman"/>
          <w:lang w:val="en-US"/>
        </w:rPr>
      </w:pPr>
      <w:r w:rsidRPr="001635A8">
        <w:rPr>
          <w:rFonts w:cs="Times New Roman"/>
        </w:rPr>
        <w:t>Требования по годам обучения</w:t>
      </w:r>
    </w:p>
    <w:p w:rsidR="00A67D31" w:rsidRPr="001635A8" w:rsidRDefault="00A67D31" w:rsidP="008B48BC">
      <w:pPr>
        <w:spacing w:after="0" w:line="360" w:lineRule="auto"/>
        <w:contextualSpacing/>
        <w:jc w:val="both"/>
        <w:rPr>
          <w:rFonts w:cs="Times New Roman"/>
          <w:lang w:val="en-US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cs="Times New Roman"/>
        </w:rPr>
      </w:pPr>
      <w:r w:rsidRPr="001635A8">
        <w:rPr>
          <w:rFonts w:cs="Times New Roman"/>
          <w:b/>
        </w:rPr>
        <w:t xml:space="preserve">Требования к уровню подготовки обучающихся 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  <w:b/>
        </w:rPr>
        <w:t>Формы и методы контроля, система оценок</w:t>
      </w:r>
    </w:p>
    <w:p w:rsidR="00A67D31" w:rsidRPr="001635A8" w:rsidRDefault="00A67D31" w:rsidP="008B48BC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Аттестация: цели, виды, форма, содержание</w:t>
      </w:r>
    </w:p>
    <w:p w:rsidR="00A67D31" w:rsidRPr="001635A8" w:rsidRDefault="00A67D31" w:rsidP="008B48BC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Критерии оценки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635A8" w:rsidRDefault="00A67D31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  <w:b/>
        </w:rPr>
        <w:t xml:space="preserve">Методическое обеспечение учебного процесса </w:t>
      </w:r>
    </w:p>
    <w:p w:rsidR="00A67D31" w:rsidRPr="001635A8" w:rsidRDefault="00A67D31" w:rsidP="008B48BC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>Методические рекомендации педагогическим работникам</w:t>
      </w:r>
    </w:p>
    <w:p w:rsidR="00A67D31" w:rsidRPr="001635A8" w:rsidRDefault="00A67D31" w:rsidP="008B48BC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635A8">
        <w:rPr>
          <w:rFonts w:cs="Times New Roman"/>
        </w:rPr>
        <w:t xml:space="preserve">Методические рекомендации по организации самостоятельной работы </w:t>
      </w:r>
      <w:r w:rsidR="0008372F">
        <w:rPr>
          <w:rFonts w:cs="Times New Roman"/>
        </w:rPr>
        <w:t>обучающихся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5A2DD1" w:rsidRDefault="0008372F" w:rsidP="008B48BC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  <w:r>
        <w:rPr>
          <w:rFonts w:cs="Times New Roman"/>
          <w:b/>
        </w:rPr>
        <w:t>Списки рекомендуемой учебной</w:t>
      </w:r>
      <w:r w:rsidR="00A67D31" w:rsidRPr="001635A8">
        <w:rPr>
          <w:rFonts w:cs="Times New Roman"/>
          <w:b/>
        </w:rPr>
        <w:t xml:space="preserve"> и методической литературы </w:t>
      </w:r>
    </w:p>
    <w:p w:rsidR="005A2DD1" w:rsidRDefault="00817BBC" w:rsidP="008B48BC">
      <w:pPr>
        <w:spacing w:after="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="00F055FB">
        <w:rPr>
          <w:rFonts w:cs="Times New Roman"/>
        </w:rPr>
        <w:t xml:space="preserve"> </w:t>
      </w:r>
      <w:r w:rsidR="005A2DD1">
        <w:rPr>
          <w:rFonts w:cs="Times New Roman"/>
        </w:rPr>
        <w:t>Список ли</w:t>
      </w:r>
      <w:r w:rsidR="00105D9A">
        <w:rPr>
          <w:rFonts w:cs="Times New Roman"/>
        </w:rPr>
        <w:t>т</w:t>
      </w:r>
      <w:r w:rsidR="005A2DD1">
        <w:rPr>
          <w:rFonts w:cs="Times New Roman"/>
        </w:rPr>
        <w:t>е</w:t>
      </w:r>
      <w:r w:rsidR="00105D9A">
        <w:rPr>
          <w:rFonts w:cs="Times New Roman"/>
        </w:rPr>
        <w:t>ра</w:t>
      </w:r>
      <w:r w:rsidR="005A2DD1">
        <w:rPr>
          <w:rFonts w:cs="Times New Roman"/>
        </w:rPr>
        <w:t>туры</w:t>
      </w:r>
      <w:r w:rsidR="00105D9A">
        <w:rPr>
          <w:rFonts w:cs="Times New Roman"/>
        </w:rPr>
        <w:t xml:space="preserve"> для </w:t>
      </w:r>
      <w:r w:rsidR="00B27155">
        <w:rPr>
          <w:rFonts w:cs="Times New Roman"/>
        </w:rPr>
        <w:t>учителей</w:t>
      </w:r>
    </w:p>
    <w:p w:rsidR="00B27155" w:rsidRPr="005A2DD1" w:rsidRDefault="00817BBC" w:rsidP="008B48BC">
      <w:pPr>
        <w:spacing w:after="0" w:line="360" w:lineRule="auto"/>
        <w:contextualSpacing/>
        <w:jc w:val="both"/>
        <w:rPr>
          <w:rFonts w:cs="Times New Roman"/>
          <w:i/>
        </w:rPr>
      </w:pPr>
      <w:r>
        <w:rPr>
          <w:rFonts w:cs="Times New Roman"/>
        </w:rPr>
        <w:t xml:space="preserve">- </w:t>
      </w:r>
      <w:r w:rsidR="00B27155">
        <w:rPr>
          <w:rFonts w:cs="Times New Roman"/>
        </w:rPr>
        <w:t xml:space="preserve">Список </w:t>
      </w:r>
      <w:r w:rsidR="00413D6D">
        <w:rPr>
          <w:rFonts w:cs="Times New Roman"/>
        </w:rPr>
        <w:t>литературы для учащихся</w:t>
      </w:r>
    </w:p>
    <w:p w:rsidR="00A67D31" w:rsidRPr="001635A8" w:rsidRDefault="00A67D31" w:rsidP="008B48BC">
      <w:p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</w:p>
    <w:p w:rsidR="0022187F" w:rsidRDefault="0022187F" w:rsidP="008B48BC">
      <w:p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</w:p>
    <w:p w:rsidR="00B80468" w:rsidRDefault="00B80468" w:rsidP="008B48BC">
      <w:pPr>
        <w:spacing w:after="0" w:line="360" w:lineRule="auto"/>
        <w:contextualSpacing/>
        <w:jc w:val="both"/>
        <w:rPr>
          <w:rFonts w:cs="Times New Roman"/>
          <w:i/>
        </w:rPr>
      </w:pPr>
    </w:p>
    <w:p w:rsidR="00EE2C2F" w:rsidRPr="001635A8" w:rsidRDefault="00EE2C2F" w:rsidP="008B48BC">
      <w:pPr>
        <w:spacing w:after="0" w:line="360" w:lineRule="auto"/>
        <w:contextualSpacing/>
        <w:jc w:val="both"/>
        <w:rPr>
          <w:rFonts w:cs="Times New Roman"/>
          <w:b/>
          <w:bCs/>
        </w:rPr>
      </w:pPr>
    </w:p>
    <w:p w:rsidR="00A67D31" w:rsidRPr="00EE2C2F" w:rsidRDefault="00A67D31" w:rsidP="00EE2C2F">
      <w:pPr>
        <w:numPr>
          <w:ilvl w:val="0"/>
          <w:numId w:val="1"/>
        </w:numPr>
        <w:spacing w:after="0" w:line="360" w:lineRule="auto"/>
        <w:ind w:left="357" w:hanging="357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EE2C2F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67D31" w:rsidRPr="00D35E99" w:rsidRDefault="00A67D31" w:rsidP="00EE2C2F">
      <w:pPr>
        <w:spacing w:after="0" w:line="360" w:lineRule="auto"/>
        <w:rPr>
          <w:rFonts w:cs="Times New Roman"/>
        </w:rPr>
      </w:pPr>
      <w:r w:rsidRPr="00D35E99">
        <w:rPr>
          <w:rFonts w:cs="Times New Roman"/>
          <w:b/>
          <w:bCs/>
          <w:i/>
          <w:iCs/>
        </w:rPr>
        <w:t>1. Характеристика учебного предмета, его место и роль в образовательном процессе</w:t>
      </w:r>
    </w:p>
    <w:p w:rsidR="008A3BAF" w:rsidRPr="00D35E99" w:rsidRDefault="008A3BAF" w:rsidP="008B48BC">
      <w:pPr>
        <w:pStyle w:val="a8"/>
        <w:spacing w:before="0" w:beforeAutospacing="0" w:after="0" w:afterAutospacing="0"/>
        <w:jc w:val="both"/>
        <w:rPr>
          <w:b/>
          <w:bCs/>
        </w:rPr>
      </w:pPr>
    </w:p>
    <w:p w:rsidR="008A3BAF" w:rsidRPr="00D35E99" w:rsidRDefault="00637700" w:rsidP="008B48BC">
      <w:pPr>
        <w:pStyle w:val="a8"/>
        <w:spacing w:before="0" w:beforeAutospacing="0" w:after="0" w:afterAutospacing="0" w:line="360" w:lineRule="auto"/>
        <w:jc w:val="both"/>
      </w:pPr>
      <w:r>
        <w:rPr>
          <w:i/>
          <w:iCs/>
        </w:rPr>
        <w:t xml:space="preserve">       </w:t>
      </w:r>
      <w:r w:rsidR="008A3BAF" w:rsidRPr="00D35E99">
        <w:rPr>
          <w:i/>
          <w:iCs/>
        </w:rPr>
        <w:t>“Слава и мой низкий поклон безымянным русским женщинам прошлых времен, которые из поколения в поколение, из века в век создавали, шлифовали и несли в будущее неповторимую красоту, свое искусство, название которому “русский народный костюм”. Он является сегодня гордостью национальной культуры”</w:t>
      </w:r>
      <w:r w:rsidR="008A3BAF" w:rsidRPr="00D35E99">
        <w:rPr>
          <w:b/>
          <w:bCs/>
          <w:i/>
          <w:iCs/>
        </w:rPr>
        <w:t>.</w:t>
      </w:r>
      <w:r w:rsidR="008A3BAF" w:rsidRPr="00D35E99">
        <w:rPr>
          <w:rStyle w:val="apple-converted-space"/>
          <w:b/>
          <w:bCs/>
          <w:i/>
          <w:iCs/>
        </w:rPr>
        <w:t> </w:t>
      </w:r>
      <w:r w:rsidR="008A3BAF" w:rsidRPr="00D35E99">
        <w:t>Ф.М. Пармон</w:t>
      </w:r>
    </w:p>
    <w:p w:rsidR="008A3BAF" w:rsidRPr="00D35E99" w:rsidRDefault="00861696" w:rsidP="008B48BC">
      <w:pPr>
        <w:pStyle w:val="a8"/>
        <w:spacing w:before="0" w:beforeAutospacing="0" w:after="0" w:afterAutospacing="0" w:line="360" w:lineRule="auto"/>
        <w:jc w:val="both"/>
      </w:pPr>
      <w:r>
        <w:t xml:space="preserve">       </w:t>
      </w:r>
      <w:r w:rsidR="008A3BAF" w:rsidRPr="00D35E99">
        <w:t>В деле гуманизации и демократизации образования обращение к народным традициям – это возможность обеспечения общекультурного интеллекта личности, приближение к культуре родной страны. Благодаря своей необычной емкости культура народа, народные традиции представляют интерес не только с художественной, но и с исторической, этнографической, социологической точки зрения. Осмысление и освоение основ народной культуры, быта, традиций, их природы и духовных ценностей составляет неотъемлемую часть духовной культуры будущего гражданина. Народные традиции как никакой другой вид учебно-творческой деятельности обеспечивают естественную среду для полноты личностного развития школьников, позволяют воспитывать в них определенную культуру воспитания материального мира, развивают творческие качества личности, способствуют становлению готовности наследовать духовные ценности народных традиций, вести диалог культур разных эпох и народов мира.</w:t>
      </w:r>
    </w:p>
    <w:p w:rsidR="008A3BAF" w:rsidRPr="00D35E99" w:rsidRDefault="00CE5A45" w:rsidP="008B48BC">
      <w:pPr>
        <w:pStyle w:val="a8"/>
        <w:spacing w:before="0" w:beforeAutospacing="0" w:after="0" w:afterAutospacing="0" w:line="360" w:lineRule="auto"/>
        <w:jc w:val="both"/>
      </w:pPr>
      <w:r>
        <w:t xml:space="preserve">       </w:t>
      </w:r>
      <w:r w:rsidR="008A3BAF" w:rsidRPr="00D35E99">
        <w:t>Возросший интерес к духовному наследию России делает актуальным приобщение учащихся к народному искусству. Задачу воспитания гражданина нельзя решать успешно без приобщения подрастающего поколения к духовному богатству своего народа, его культуре, органической частью которого является народный костюм.</w:t>
      </w:r>
    </w:p>
    <w:p w:rsidR="00A67D31" w:rsidRPr="00D35E99" w:rsidRDefault="008A3BAF" w:rsidP="008B48BC">
      <w:pPr>
        <w:spacing w:after="0" w:line="360" w:lineRule="auto"/>
        <w:ind w:firstLine="426"/>
        <w:jc w:val="both"/>
        <w:rPr>
          <w:rFonts w:cs="Times New Roman"/>
          <w:lang w:bidi="ar-SA"/>
        </w:rPr>
      </w:pPr>
      <w:r w:rsidRPr="00D35E99">
        <w:rPr>
          <w:rFonts w:cs="Times New Roman"/>
          <w:lang w:bidi="ar-SA"/>
        </w:rPr>
        <w:t>Национальная одежда – это своеобразная книга, научившись читать которую, можно много узнать о традициях, обычаях и истории своего народа. Изучение русского народного костюма, как части духовного и материального наследия страны, будет способствовать воспитанию уважения к ее истории и традициям, развитию у учащихся чувства красоты и гармонии, способности воспринимать мир художественных образов. Приобщение к народному искусству незаменимо для эстетического и нравственного воспитания, развития уважения к труду, наследству своих предков, самопознания</w:t>
      </w:r>
    </w:p>
    <w:p w:rsidR="00A371E5" w:rsidRPr="00D35E99" w:rsidRDefault="00A371E5" w:rsidP="008B48BC">
      <w:pPr>
        <w:spacing w:after="0" w:line="360" w:lineRule="auto"/>
        <w:jc w:val="both"/>
        <w:rPr>
          <w:rFonts w:cs="Times New Roman"/>
        </w:rPr>
      </w:pPr>
    </w:p>
    <w:p w:rsidR="00A67D31" w:rsidRPr="00D35E99" w:rsidRDefault="00A67D31" w:rsidP="00EE2C2F">
      <w:pPr>
        <w:spacing w:after="0" w:line="360" w:lineRule="auto"/>
        <w:ind w:left="357"/>
        <w:rPr>
          <w:rFonts w:cs="Times New Roman"/>
        </w:rPr>
      </w:pPr>
      <w:r w:rsidRPr="00D35E99">
        <w:rPr>
          <w:rFonts w:cs="Times New Roman"/>
          <w:b/>
          <w:bCs/>
          <w:i/>
          <w:iCs/>
        </w:rPr>
        <w:t>2. Срок реализации учебного предмета «</w:t>
      </w:r>
      <w:r w:rsidR="008A3BAF" w:rsidRPr="00D35E99">
        <w:rPr>
          <w:rFonts w:cs="Times New Roman"/>
          <w:b/>
          <w:bCs/>
          <w:i/>
          <w:iCs/>
        </w:rPr>
        <w:t xml:space="preserve">История </w:t>
      </w:r>
      <w:r w:rsidR="00123199">
        <w:rPr>
          <w:rFonts w:cs="Times New Roman"/>
          <w:b/>
          <w:bCs/>
          <w:i/>
          <w:iCs/>
        </w:rPr>
        <w:t xml:space="preserve"> </w:t>
      </w:r>
      <w:r w:rsidR="005F7017" w:rsidRPr="00D35E99">
        <w:rPr>
          <w:rFonts w:cs="Times New Roman"/>
          <w:b/>
          <w:bCs/>
          <w:i/>
          <w:iCs/>
        </w:rPr>
        <w:t>народного костюма</w:t>
      </w:r>
      <w:r w:rsidRPr="00D35E99">
        <w:rPr>
          <w:rFonts w:cs="Times New Roman"/>
          <w:b/>
          <w:bCs/>
          <w:iCs/>
        </w:rPr>
        <w:t>»</w:t>
      </w:r>
    </w:p>
    <w:p w:rsidR="00A67D31" w:rsidRPr="00D35E99" w:rsidRDefault="00A67D31" w:rsidP="00EE2C2F">
      <w:pPr>
        <w:spacing w:after="0" w:line="360" w:lineRule="auto"/>
        <w:ind w:left="357"/>
        <w:jc w:val="both"/>
        <w:rPr>
          <w:rFonts w:cs="Times New Roman"/>
        </w:rPr>
      </w:pPr>
      <w:r w:rsidRPr="00D35E99">
        <w:rPr>
          <w:rFonts w:cs="Times New Roman"/>
        </w:rPr>
        <w:t>Срок реализ</w:t>
      </w:r>
      <w:r w:rsidR="004606FA" w:rsidRPr="00D35E99">
        <w:rPr>
          <w:rFonts w:cs="Times New Roman"/>
        </w:rPr>
        <w:t>ации учебного предмета «</w:t>
      </w:r>
      <w:r w:rsidR="004606FA" w:rsidRPr="00D35E99">
        <w:rPr>
          <w:rFonts w:cs="Times New Roman"/>
          <w:bCs/>
          <w:i/>
          <w:iCs/>
        </w:rPr>
        <w:t>История  народного костюма</w:t>
      </w:r>
      <w:r w:rsidR="004606FA" w:rsidRPr="00D35E99">
        <w:rPr>
          <w:rFonts w:cs="Times New Roman"/>
          <w:bCs/>
          <w:iCs/>
        </w:rPr>
        <w:t>»</w:t>
      </w:r>
      <w:r w:rsidR="00EE2C2F">
        <w:rPr>
          <w:rFonts w:cs="Times New Roman"/>
        </w:rPr>
        <w:t xml:space="preserve"> </w:t>
      </w:r>
      <w:r w:rsidRPr="00D35E99">
        <w:rPr>
          <w:rFonts w:cs="Times New Roman"/>
        </w:rPr>
        <w:t>со</w:t>
      </w:r>
      <w:r w:rsidR="002F1AC1" w:rsidRPr="00D35E99">
        <w:rPr>
          <w:rFonts w:cs="Times New Roman"/>
        </w:rPr>
        <w:t>ставляет 2</w:t>
      </w:r>
      <w:r w:rsidRPr="00D35E99">
        <w:rPr>
          <w:rFonts w:cs="Times New Roman"/>
        </w:rPr>
        <w:t xml:space="preserve"> года</w:t>
      </w:r>
      <w:r w:rsidR="00EE2C2F">
        <w:rPr>
          <w:rFonts w:cs="Times New Roman"/>
        </w:rPr>
        <w:t xml:space="preserve"> (с 3 по 4 кл.). </w:t>
      </w:r>
      <w:r w:rsidRPr="00D35E99">
        <w:rPr>
          <w:rFonts w:cs="Times New Roman"/>
        </w:rPr>
        <w:t xml:space="preserve"> </w:t>
      </w:r>
    </w:p>
    <w:p w:rsidR="00A67D31" w:rsidRPr="00D35E99" w:rsidRDefault="00A67D31" w:rsidP="00EE2C2F">
      <w:pPr>
        <w:spacing w:after="0" w:line="360" w:lineRule="auto"/>
        <w:ind w:firstLine="357"/>
        <w:rPr>
          <w:rFonts w:cs="Times New Roman"/>
          <w:b/>
          <w:bCs/>
          <w:i/>
          <w:iCs/>
        </w:rPr>
      </w:pPr>
      <w:r w:rsidRPr="00D35E99">
        <w:rPr>
          <w:rFonts w:cs="Times New Roman"/>
          <w:b/>
          <w:bCs/>
          <w:i/>
          <w:iCs/>
        </w:rPr>
        <w:lastRenderedPageBreak/>
        <w:t xml:space="preserve">3. Объём учебного времени, предусмотренный учебным планом образовательного учреждения на реализацию учебного предмета </w:t>
      </w:r>
      <w:r w:rsidR="004C7CD1">
        <w:rPr>
          <w:rFonts w:cs="Times New Roman"/>
          <w:b/>
          <w:bCs/>
          <w:i/>
          <w:iCs/>
        </w:rPr>
        <w:t xml:space="preserve">«История </w:t>
      </w:r>
      <w:r w:rsidR="0034388D" w:rsidRPr="00D35E99">
        <w:rPr>
          <w:rFonts w:cs="Times New Roman"/>
          <w:b/>
          <w:bCs/>
          <w:i/>
          <w:iCs/>
        </w:rPr>
        <w:t xml:space="preserve"> народного костюма</w:t>
      </w:r>
      <w:r w:rsidR="0034388D" w:rsidRPr="00D35E99">
        <w:rPr>
          <w:rFonts w:cs="Times New Roman"/>
          <w:b/>
          <w:bCs/>
          <w:iCs/>
        </w:rPr>
        <w:t>»</w:t>
      </w:r>
      <w:r w:rsidRPr="00D35E99">
        <w:rPr>
          <w:rFonts w:cs="Times New Roman"/>
          <w:b/>
          <w:bCs/>
          <w:i/>
          <w:iCs/>
        </w:rPr>
        <w:t>:</w:t>
      </w:r>
    </w:p>
    <w:tbl>
      <w:tblPr>
        <w:tblW w:w="0" w:type="auto"/>
        <w:tblInd w:w="-35" w:type="dxa"/>
        <w:tblLayout w:type="fixed"/>
        <w:tblLook w:val="0000"/>
      </w:tblPr>
      <w:tblGrid>
        <w:gridCol w:w="5231"/>
        <w:gridCol w:w="4283"/>
      </w:tblGrid>
      <w:tr w:rsidR="00A67D31" w:rsidRPr="00D35E99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D35E99" w:rsidRDefault="00A67D31" w:rsidP="008B48BC">
            <w:pPr>
              <w:snapToGrid w:val="0"/>
              <w:spacing w:after="0" w:line="360" w:lineRule="auto"/>
              <w:ind w:left="357" w:hanging="357"/>
              <w:jc w:val="both"/>
              <w:rPr>
                <w:rFonts w:cs="Times New Roman"/>
                <w:bCs/>
              </w:rPr>
            </w:pPr>
            <w:r w:rsidRPr="00D35E99">
              <w:rPr>
                <w:rFonts w:cs="Times New Roman"/>
                <w:bCs/>
                <w:iCs/>
              </w:rPr>
              <w:t>Содержание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D35E99" w:rsidRDefault="00E70904" w:rsidP="008B48BC">
            <w:pPr>
              <w:snapToGrid w:val="0"/>
              <w:spacing w:after="0" w:line="360" w:lineRule="auto"/>
              <w:jc w:val="both"/>
              <w:rPr>
                <w:rFonts w:cs="Times New Roman"/>
              </w:rPr>
            </w:pPr>
            <w:r w:rsidRPr="00D35E99">
              <w:rPr>
                <w:rFonts w:cs="Times New Roman"/>
                <w:bCs/>
              </w:rPr>
              <w:t>3</w:t>
            </w:r>
            <w:r w:rsidR="00A67D31" w:rsidRPr="00D35E99">
              <w:rPr>
                <w:rFonts w:cs="Times New Roman"/>
              </w:rPr>
              <w:t xml:space="preserve">- </w:t>
            </w:r>
            <w:r w:rsidRPr="00D35E99">
              <w:rPr>
                <w:rFonts w:cs="Times New Roman"/>
                <w:bCs/>
              </w:rPr>
              <w:t xml:space="preserve">4 </w:t>
            </w:r>
            <w:r w:rsidR="00A67D31" w:rsidRPr="00D35E99">
              <w:rPr>
                <w:rFonts w:cs="Times New Roman"/>
                <w:bCs/>
              </w:rPr>
              <w:t>классы</w:t>
            </w:r>
          </w:p>
        </w:tc>
      </w:tr>
      <w:tr w:rsidR="00A67D31" w:rsidRPr="00D35E99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D35E99" w:rsidRDefault="00A67D31" w:rsidP="008B48BC">
            <w:pPr>
              <w:snapToGrid w:val="0"/>
              <w:spacing w:after="0" w:line="360" w:lineRule="auto"/>
              <w:ind w:firstLine="20"/>
              <w:jc w:val="both"/>
              <w:rPr>
                <w:rFonts w:cs="Times New Roman"/>
              </w:rPr>
            </w:pPr>
            <w:r w:rsidRPr="00D35E99">
              <w:rPr>
                <w:rFonts w:cs="Times New Roman"/>
              </w:rPr>
              <w:t>Максимальная учебная нагрузка (в часах)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D35E99" w:rsidRDefault="004E74C7" w:rsidP="008B48BC">
            <w:pPr>
              <w:snapToGrid w:val="0"/>
              <w:spacing w:after="0" w:line="360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</w:tr>
      <w:tr w:rsidR="00A67D31" w:rsidRPr="00D35E99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D35E99" w:rsidRDefault="00A67D31" w:rsidP="008B48BC">
            <w:pPr>
              <w:snapToGrid w:val="0"/>
              <w:spacing w:after="0" w:line="360" w:lineRule="auto"/>
              <w:ind w:firstLine="20"/>
              <w:jc w:val="both"/>
              <w:rPr>
                <w:rFonts w:cs="Times New Roman"/>
              </w:rPr>
            </w:pPr>
            <w:r w:rsidRPr="00D35E99">
              <w:rPr>
                <w:rFonts w:cs="Times New Roman"/>
              </w:rPr>
              <w:t>Количество часов на аудиторные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D35E99" w:rsidRDefault="00BA20B8" w:rsidP="008B48BC">
            <w:pPr>
              <w:snapToGrid w:val="0"/>
              <w:spacing w:after="0" w:line="360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  <w:tr w:rsidR="00A67D31" w:rsidRPr="00D35E99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D35E99" w:rsidRDefault="00A67D31" w:rsidP="008B48BC">
            <w:pPr>
              <w:snapToGrid w:val="0"/>
              <w:spacing w:after="0" w:line="360" w:lineRule="auto"/>
              <w:jc w:val="both"/>
              <w:rPr>
                <w:rFonts w:cs="Times New Roman"/>
              </w:rPr>
            </w:pPr>
            <w:r w:rsidRPr="00D35E99">
              <w:rPr>
                <w:rFonts w:cs="Times New Roman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D35E99" w:rsidRDefault="004E74C7" w:rsidP="008B48BC">
            <w:pPr>
              <w:snapToGrid w:val="0"/>
              <w:spacing w:after="0" w:line="360" w:lineRule="auto"/>
              <w:ind w:left="357" w:hanging="3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</w:tr>
    </w:tbl>
    <w:p w:rsidR="00A67D31" w:rsidRPr="00D35E99" w:rsidRDefault="00A67D31" w:rsidP="008B48BC">
      <w:pPr>
        <w:spacing w:after="0" w:line="360" w:lineRule="auto"/>
        <w:ind w:left="357" w:hanging="357"/>
        <w:jc w:val="both"/>
        <w:rPr>
          <w:rFonts w:cs="Times New Roman"/>
        </w:rPr>
      </w:pPr>
    </w:p>
    <w:p w:rsidR="00A67D31" w:rsidRPr="00D35E99" w:rsidRDefault="00A67D31" w:rsidP="008B48BC">
      <w:pPr>
        <w:spacing w:after="0" w:line="360" w:lineRule="auto"/>
        <w:ind w:left="357"/>
        <w:jc w:val="both"/>
        <w:rPr>
          <w:rFonts w:cs="Times New Roman"/>
        </w:rPr>
      </w:pPr>
      <w:r w:rsidRPr="00D35E99">
        <w:rPr>
          <w:rFonts w:cs="Times New Roman"/>
          <w:b/>
          <w:bCs/>
          <w:i/>
          <w:iCs/>
        </w:rPr>
        <w:t>4. Форма проведения учебных аудиторных занятий:</w:t>
      </w:r>
    </w:p>
    <w:p w:rsidR="00781A4C" w:rsidRPr="004B2093" w:rsidRDefault="004E74C7" w:rsidP="00487CB9">
      <w:pPr>
        <w:spacing w:line="360" w:lineRule="auto"/>
        <w:jc w:val="both"/>
        <w:rPr>
          <w:lang w:bidi="ar-SA"/>
        </w:rPr>
      </w:pPr>
      <w:r>
        <w:rPr>
          <w:rFonts w:cs="Times New Roman"/>
        </w:rPr>
        <w:t xml:space="preserve">      </w:t>
      </w:r>
      <w:r w:rsidR="008D4750">
        <w:rPr>
          <w:rFonts w:cs="Times New Roman"/>
        </w:rPr>
        <w:t>Учебный</w:t>
      </w:r>
      <w:r w:rsidR="00487CB9">
        <w:rPr>
          <w:rFonts w:cs="Times New Roman"/>
        </w:rPr>
        <w:t xml:space="preserve"> предмет «История</w:t>
      </w:r>
      <w:r w:rsidR="0096600B">
        <w:rPr>
          <w:rFonts w:cs="Times New Roman"/>
        </w:rPr>
        <w:t xml:space="preserve"> народного костюма</w:t>
      </w:r>
      <w:r w:rsidR="00375111">
        <w:rPr>
          <w:rFonts w:cs="Times New Roman"/>
        </w:rPr>
        <w:t xml:space="preserve">» </w:t>
      </w:r>
      <w:r w:rsidR="00DB2387">
        <w:rPr>
          <w:rFonts w:cs="Times New Roman"/>
        </w:rPr>
        <w:t>проводится в форме</w:t>
      </w:r>
      <w:r w:rsidR="0096600B">
        <w:rPr>
          <w:rFonts w:cs="Times New Roman"/>
        </w:rPr>
        <w:t xml:space="preserve"> </w:t>
      </w:r>
      <w:r w:rsidR="00391653">
        <w:rPr>
          <w:rFonts w:cs="Times New Roman"/>
        </w:rPr>
        <w:t>мелкогрупповых</w:t>
      </w:r>
      <w:r w:rsidR="00CF24C6" w:rsidRPr="00D35E99">
        <w:rPr>
          <w:rFonts w:cs="Times New Roman"/>
        </w:rPr>
        <w:t xml:space="preserve"> </w:t>
      </w:r>
      <w:r w:rsidR="00466DF2">
        <w:rPr>
          <w:rFonts w:cs="Times New Roman"/>
        </w:rPr>
        <w:t>занятий</w:t>
      </w:r>
      <w:r w:rsidR="00CF24C6" w:rsidRPr="00D35E99">
        <w:rPr>
          <w:rFonts w:cs="Times New Roman"/>
        </w:rPr>
        <w:t xml:space="preserve"> </w:t>
      </w:r>
      <w:r w:rsidR="00382BE3">
        <w:rPr>
          <w:rFonts w:cs="Times New Roman"/>
        </w:rPr>
        <w:t xml:space="preserve">численностью </w:t>
      </w:r>
      <w:r w:rsidR="00CF24C6" w:rsidRPr="00D35E99">
        <w:rPr>
          <w:rFonts w:cs="Times New Roman"/>
        </w:rPr>
        <w:t>от 4</w:t>
      </w:r>
      <w:r w:rsidR="001A4FC8" w:rsidRPr="00D35E99">
        <w:rPr>
          <w:rFonts w:cs="Times New Roman"/>
        </w:rPr>
        <w:t>-х до 1</w:t>
      </w:r>
      <w:r w:rsidR="00EE2C2F">
        <w:rPr>
          <w:rFonts w:cs="Times New Roman"/>
        </w:rPr>
        <w:t>0</w:t>
      </w:r>
      <w:r w:rsidR="001A4FC8" w:rsidRPr="00D35E99">
        <w:rPr>
          <w:rFonts w:cs="Times New Roman"/>
        </w:rPr>
        <w:t xml:space="preserve"> человек</w:t>
      </w:r>
      <w:r w:rsidR="006742D5">
        <w:rPr>
          <w:rFonts w:cs="Times New Roman"/>
        </w:rPr>
        <w:t>.</w:t>
      </w:r>
      <w:r w:rsidR="00FA26B3" w:rsidRPr="00FA26B3">
        <w:rPr>
          <w:lang w:bidi="ar-SA"/>
        </w:rPr>
        <w:t xml:space="preserve"> </w:t>
      </w:r>
      <w:r w:rsidR="00FA26B3">
        <w:rPr>
          <w:lang w:bidi="ar-SA"/>
        </w:rPr>
        <w:t>Для учащихся 3-4 класс</w:t>
      </w:r>
      <w:r w:rsidR="0013763D">
        <w:rPr>
          <w:lang w:bidi="ar-SA"/>
        </w:rPr>
        <w:t>ов занятия по предмету «История</w:t>
      </w:r>
      <w:r w:rsidR="00FA26B3">
        <w:rPr>
          <w:lang w:bidi="ar-SA"/>
        </w:rPr>
        <w:t xml:space="preserve"> народного костюма» предусматривает 1 раз в неделю,</w:t>
      </w:r>
      <w:r w:rsidR="006742D5">
        <w:rPr>
          <w:rFonts w:cs="Times New Roman"/>
        </w:rPr>
        <w:t xml:space="preserve"> </w:t>
      </w:r>
      <w:r w:rsidR="00A67D31" w:rsidRPr="00D35E99">
        <w:rPr>
          <w:rFonts w:cs="Times New Roman"/>
        </w:rPr>
        <w:t>прод</w:t>
      </w:r>
      <w:r w:rsidR="00FF10CD" w:rsidRPr="00D35E99">
        <w:rPr>
          <w:rFonts w:cs="Times New Roman"/>
        </w:rPr>
        <w:t>олжительность урока - 40 минут.</w:t>
      </w:r>
    </w:p>
    <w:p w:rsidR="00E81596" w:rsidRPr="00D35E99" w:rsidRDefault="00A0681D" w:rsidP="008B48BC">
      <w:pPr>
        <w:pStyle w:val="a8"/>
        <w:spacing w:before="0" w:beforeAutospacing="0" w:after="0" w:afterAutospacing="0" w:line="360" w:lineRule="auto"/>
        <w:jc w:val="both"/>
      </w:pPr>
      <w:r>
        <w:t xml:space="preserve">    </w:t>
      </w:r>
      <w:r w:rsidR="00FF10CD" w:rsidRPr="00D35E99">
        <w:t xml:space="preserve">Программа рассчитана на </w:t>
      </w:r>
      <w:r w:rsidR="00F71BEB">
        <w:t>70</w:t>
      </w:r>
      <w:r w:rsidR="00FF10CD" w:rsidRPr="00D35E99">
        <w:t xml:space="preserve"> часов и включает в себя </w:t>
      </w:r>
      <w:r w:rsidR="00F71BEB">
        <w:t xml:space="preserve">только </w:t>
      </w:r>
      <w:r w:rsidR="00FF10CD" w:rsidRPr="00D35E99">
        <w:t xml:space="preserve">теоретическую </w:t>
      </w:r>
      <w:r w:rsidR="00F71BEB">
        <w:t>часть.</w:t>
      </w:r>
      <w:r w:rsidR="004E16F5">
        <w:t xml:space="preserve"> </w:t>
      </w:r>
      <w:r w:rsidR="00FF10CD" w:rsidRPr="00D35E99">
        <w:t>Теоретическая час</w:t>
      </w:r>
      <w:r w:rsidR="003948E3">
        <w:t xml:space="preserve">ть содержит сведения об истории </w:t>
      </w:r>
      <w:r w:rsidR="00FF10CD" w:rsidRPr="00D35E99">
        <w:t>женского</w:t>
      </w:r>
      <w:r w:rsidR="004E16F5">
        <w:t>, детского</w:t>
      </w:r>
      <w:r w:rsidR="00FF10CD" w:rsidRPr="00D35E99">
        <w:t xml:space="preserve"> и мужского народного </w:t>
      </w:r>
      <w:r w:rsidR="002666D9">
        <w:t>костюмов</w:t>
      </w:r>
      <w:r w:rsidR="00FF10CD" w:rsidRPr="00D35E99">
        <w:t xml:space="preserve">; </w:t>
      </w:r>
      <w:r w:rsidR="002666D9">
        <w:t>их</w:t>
      </w:r>
      <w:r w:rsidR="00AB0976">
        <w:t xml:space="preserve"> особенностях; </w:t>
      </w:r>
      <w:r w:rsidR="00A74FB5" w:rsidRPr="00D35E99">
        <w:t>украшениях,</w:t>
      </w:r>
      <w:r w:rsidR="00187912">
        <w:t xml:space="preserve"> платках, </w:t>
      </w:r>
      <w:r w:rsidR="00B60BE8">
        <w:t>шалях,</w:t>
      </w:r>
      <w:r w:rsidR="00FF10CD" w:rsidRPr="00D35E99">
        <w:t xml:space="preserve"> </w:t>
      </w:r>
      <w:r w:rsidR="00B60BE8">
        <w:t>цветовой</w:t>
      </w:r>
      <w:r w:rsidR="00A80B09" w:rsidRPr="00D35E99">
        <w:t xml:space="preserve"> </w:t>
      </w:r>
      <w:r w:rsidR="00B60BE8">
        <w:t>гамме</w:t>
      </w:r>
      <w:r w:rsidR="002666D9">
        <w:t xml:space="preserve"> </w:t>
      </w:r>
      <w:r w:rsidR="00D6491A">
        <w:t>костюмов, виды орнаментов.</w:t>
      </w:r>
    </w:p>
    <w:p w:rsidR="00A539E7" w:rsidRPr="00D35E99" w:rsidRDefault="00A539E7" w:rsidP="008B48BC">
      <w:pPr>
        <w:spacing w:after="0" w:line="360" w:lineRule="auto"/>
        <w:jc w:val="both"/>
        <w:rPr>
          <w:rFonts w:cs="Times New Roman"/>
        </w:rPr>
      </w:pPr>
    </w:p>
    <w:p w:rsidR="00A67D31" w:rsidRPr="00D35E99" w:rsidRDefault="00A67D31" w:rsidP="00EE2C2F">
      <w:pPr>
        <w:spacing w:after="0" w:line="360" w:lineRule="auto"/>
        <w:ind w:left="357"/>
        <w:rPr>
          <w:rFonts w:cs="Times New Roman"/>
          <w:b/>
        </w:rPr>
      </w:pPr>
      <w:r w:rsidRPr="00D35E99">
        <w:rPr>
          <w:rFonts w:cs="Times New Roman"/>
          <w:b/>
          <w:bCs/>
          <w:i/>
          <w:iCs/>
        </w:rPr>
        <w:t xml:space="preserve">5. Цель и задачи учебного предмета </w:t>
      </w:r>
      <w:r w:rsidR="00E34842" w:rsidRPr="00D35E99">
        <w:rPr>
          <w:rFonts w:cs="Times New Roman"/>
          <w:b/>
          <w:bCs/>
          <w:i/>
          <w:iCs/>
        </w:rPr>
        <w:t>«История народного костюма</w:t>
      </w:r>
      <w:r w:rsidR="00E34842" w:rsidRPr="00D35E99">
        <w:rPr>
          <w:rFonts w:cs="Times New Roman"/>
          <w:b/>
          <w:bCs/>
          <w:iCs/>
        </w:rPr>
        <w:t>»</w:t>
      </w:r>
      <w:r w:rsidRPr="00D35E99">
        <w:rPr>
          <w:rFonts w:cs="Times New Roman"/>
          <w:b/>
          <w:bCs/>
          <w:i/>
          <w:iCs/>
        </w:rPr>
        <w:t>:</w:t>
      </w:r>
    </w:p>
    <w:p w:rsidR="00ED29CA" w:rsidRPr="00D35E99" w:rsidRDefault="00A67D31" w:rsidP="008B48BC">
      <w:pPr>
        <w:spacing w:after="0" w:line="360" w:lineRule="auto"/>
        <w:ind w:left="357" w:hanging="357"/>
        <w:jc w:val="both"/>
        <w:rPr>
          <w:rFonts w:cs="Times New Roman"/>
        </w:rPr>
      </w:pPr>
      <w:r w:rsidRPr="00D35E99">
        <w:rPr>
          <w:rFonts w:cs="Times New Roman"/>
          <w:b/>
        </w:rPr>
        <w:t>Цель:</w:t>
      </w:r>
    </w:p>
    <w:p w:rsidR="00ED29CA" w:rsidRPr="00D35E99" w:rsidRDefault="00ED29CA" w:rsidP="008B48BC">
      <w:pPr>
        <w:numPr>
          <w:ilvl w:val="0"/>
          <w:numId w:val="29"/>
        </w:numPr>
        <w:suppressAutoHyphens w:val="0"/>
        <w:spacing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Создание условий для формирования личности, бережно относящейся к историческому и культурному наследию русского народа, ориентирующейся на общечеловеческие ценности.</w:t>
      </w:r>
    </w:p>
    <w:p w:rsidR="00ED29CA" w:rsidRPr="00D35E99" w:rsidRDefault="00ED29CA" w:rsidP="008B48BC">
      <w:pPr>
        <w:numPr>
          <w:ilvl w:val="0"/>
          <w:numId w:val="29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Сформировать у учащ</w:t>
      </w:r>
      <w:r w:rsidR="006B633D">
        <w:rPr>
          <w:rFonts w:eastAsia="Times New Roman" w:cs="Times New Roman"/>
          <w:lang w:bidi="ar-SA"/>
        </w:rPr>
        <w:t>ихся знания по истории развития</w:t>
      </w:r>
      <w:r w:rsidRPr="00D35E99">
        <w:rPr>
          <w:rFonts w:eastAsia="Times New Roman" w:cs="Times New Roman"/>
          <w:lang w:bidi="ar-SA"/>
        </w:rPr>
        <w:t xml:space="preserve"> народного костюма разных областей России, их особенностей; умения использовать свои знания при создании </w:t>
      </w:r>
      <w:r w:rsidR="00DD0FEA" w:rsidRPr="00D35E99">
        <w:rPr>
          <w:rFonts w:eastAsia="Times New Roman" w:cs="Times New Roman"/>
          <w:lang w:bidi="ar-SA"/>
        </w:rPr>
        <w:t xml:space="preserve">народного </w:t>
      </w:r>
      <w:r w:rsidR="00A22969" w:rsidRPr="00D35E99">
        <w:rPr>
          <w:rFonts w:eastAsia="Times New Roman" w:cs="Times New Roman"/>
          <w:lang w:bidi="ar-SA"/>
        </w:rPr>
        <w:t>костюма</w:t>
      </w:r>
    </w:p>
    <w:p w:rsidR="0024378E" w:rsidRPr="00D35E99" w:rsidRDefault="00A67D31" w:rsidP="008B48BC">
      <w:pPr>
        <w:spacing w:after="0" w:line="360" w:lineRule="auto"/>
        <w:ind w:left="357" w:hanging="357"/>
        <w:jc w:val="both"/>
        <w:rPr>
          <w:rFonts w:cs="Times New Roman"/>
        </w:rPr>
      </w:pPr>
      <w:r w:rsidRPr="00D35E99">
        <w:rPr>
          <w:rFonts w:cs="Times New Roman"/>
          <w:b/>
        </w:rPr>
        <w:t>Задачи:</w:t>
      </w:r>
    </w:p>
    <w:p w:rsidR="0024378E" w:rsidRPr="00D35E99" w:rsidRDefault="0024378E" w:rsidP="008B48BC">
      <w:pPr>
        <w:numPr>
          <w:ilvl w:val="0"/>
          <w:numId w:val="30"/>
        </w:numPr>
        <w:suppressAutoHyphens w:val="0"/>
        <w:spacing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Способствовать формированию у детей потребности к познанию истории, целеустремленность к получению новых знаний о родной стране, родном крае, их культуре и быте.</w:t>
      </w:r>
    </w:p>
    <w:p w:rsidR="0024378E" w:rsidRPr="00D35E99" w:rsidRDefault="00F734BD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Ознакомить с историей развития</w:t>
      </w:r>
      <w:r w:rsidR="0024378E" w:rsidRPr="00D35E99">
        <w:rPr>
          <w:rFonts w:eastAsia="Times New Roman" w:cs="Times New Roman"/>
          <w:lang w:bidi="ar-SA"/>
        </w:rPr>
        <w:t xml:space="preserve"> народного костюма разных областей России.</w:t>
      </w:r>
    </w:p>
    <w:p w:rsidR="0024378E" w:rsidRPr="00D35E99" w:rsidRDefault="0024378E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Способствовать развитию коммуникабельной культуры учащихся.</w:t>
      </w:r>
    </w:p>
    <w:p w:rsidR="0024378E" w:rsidRPr="00702E83" w:rsidRDefault="0024378E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Расширять и углублять зн</w:t>
      </w:r>
      <w:r w:rsidR="0054654C">
        <w:rPr>
          <w:rFonts w:eastAsia="Times New Roman" w:cs="Times New Roman"/>
          <w:lang w:bidi="ar-SA"/>
        </w:rPr>
        <w:t>ания и представления учеников о</w:t>
      </w:r>
      <w:r w:rsidRPr="00D35E99">
        <w:rPr>
          <w:rFonts w:eastAsia="Times New Roman" w:cs="Times New Roman"/>
          <w:lang w:bidi="ar-SA"/>
        </w:rPr>
        <w:t xml:space="preserve"> народном костюме XIX – XX вв.</w:t>
      </w:r>
    </w:p>
    <w:p w:rsidR="0024378E" w:rsidRPr="00D35E99" w:rsidRDefault="0024378E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lastRenderedPageBreak/>
        <w:t>Формирование ум</w:t>
      </w:r>
      <w:r w:rsidR="003B76F8">
        <w:rPr>
          <w:rFonts w:eastAsia="Times New Roman" w:cs="Times New Roman"/>
          <w:lang w:bidi="ar-SA"/>
        </w:rPr>
        <w:t>ений и навыков самостоятельного</w:t>
      </w:r>
      <w:r w:rsidRPr="00D35E99">
        <w:rPr>
          <w:rFonts w:eastAsia="Times New Roman" w:cs="Times New Roman"/>
          <w:lang w:bidi="ar-SA"/>
        </w:rPr>
        <w:t xml:space="preserve"> поиска при изучении традиций, культуры, истории русского народа.</w:t>
      </w:r>
    </w:p>
    <w:p w:rsidR="0024378E" w:rsidRPr="00D35E99" w:rsidRDefault="0024378E" w:rsidP="008B48BC">
      <w:pPr>
        <w:numPr>
          <w:ilvl w:val="0"/>
          <w:numId w:val="30"/>
        </w:num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rPr>
          <w:rFonts w:eastAsia="Times New Roman" w:cs="Times New Roman"/>
          <w:lang w:bidi="ar-SA"/>
        </w:rPr>
        <w:t>Воспитывать уважение, патриотизм к родной стране, родному краю, трудолюбие.</w:t>
      </w:r>
    </w:p>
    <w:p w:rsidR="00A67D31" w:rsidRPr="00D35E99" w:rsidRDefault="00A67D31" w:rsidP="008B48BC">
      <w:pPr>
        <w:suppressAutoHyphens w:val="0"/>
        <w:spacing w:after="0" w:line="360" w:lineRule="auto"/>
        <w:ind w:left="1080"/>
        <w:contextualSpacing/>
        <w:jc w:val="both"/>
        <w:rPr>
          <w:rFonts w:cs="Times New Roman"/>
          <w:b/>
          <w:bCs/>
          <w:i/>
          <w:iCs/>
          <w:color w:val="000000"/>
        </w:rPr>
      </w:pPr>
    </w:p>
    <w:p w:rsidR="00A67D31" w:rsidRPr="00D35E99" w:rsidRDefault="00A67D31" w:rsidP="00EE2C2F">
      <w:pPr>
        <w:spacing w:after="0" w:line="360" w:lineRule="auto"/>
        <w:ind w:firstLine="360"/>
        <w:rPr>
          <w:rFonts w:cs="Times New Roman"/>
          <w:color w:val="000000"/>
        </w:rPr>
      </w:pPr>
      <w:r w:rsidRPr="00D35E99">
        <w:rPr>
          <w:rFonts w:cs="Times New Roman"/>
          <w:b/>
          <w:bCs/>
          <w:i/>
          <w:iCs/>
          <w:color w:val="000000"/>
        </w:rPr>
        <w:t xml:space="preserve">6. Обоснование структуры учебного предмета </w:t>
      </w:r>
      <w:r w:rsidRPr="00D35E99">
        <w:rPr>
          <w:rFonts w:cs="Times New Roman"/>
          <w:b/>
          <w:bCs/>
          <w:i/>
          <w:iCs/>
        </w:rPr>
        <w:t>«</w:t>
      </w:r>
      <w:r w:rsidR="00211DC9" w:rsidRPr="00D35E99">
        <w:rPr>
          <w:rFonts w:cs="Times New Roman"/>
          <w:b/>
          <w:bCs/>
          <w:i/>
          <w:iCs/>
        </w:rPr>
        <w:t xml:space="preserve">История </w:t>
      </w:r>
      <w:r w:rsidR="0054654C">
        <w:rPr>
          <w:rFonts w:cs="Times New Roman"/>
          <w:b/>
          <w:bCs/>
          <w:i/>
          <w:iCs/>
        </w:rPr>
        <w:t xml:space="preserve"> народного костюма»</w:t>
      </w:r>
      <w:r w:rsidR="00D06CC0">
        <w:rPr>
          <w:rFonts w:cs="Times New Roman"/>
          <w:b/>
          <w:bCs/>
          <w:i/>
          <w:iCs/>
        </w:rPr>
        <w:t>:</w:t>
      </w:r>
    </w:p>
    <w:p w:rsidR="00A67D31" w:rsidRPr="00D35E99" w:rsidRDefault="00A67D31" w:rsidP="008B48BC">
      <w:pPr>
        <w:spacing w:after="0" w:line="360" w:lineRule="auto"/>
        <w:ind w:firstLine="426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Обоснованием структуры программы являются рекомендации по организации образовательной и методической деятельности при реализации общеразвивающих программ в области искусства.</w:t>
      </w:r>
    </w:p>
    <w:p w:rsidR="00A67D31" w:rsidRPr="00D35E99" w:rsidRDefault="00A67D31" w:rsidP="008B48BC">
      <w:pPr>
        <w:spacing w:after="0" w:line="360" w:lineRule="auto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Программа содержит следующие разделы:</w:t>
      </w:r>
    </w:p>
    <w:p w:rsidR="00A67D31" w:rsidRPr="00D35E99" w:rsidRDefault="00A67D31" w:rsidP="008B48B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сведения о затратах учебного времени, предусмотренного на освоение учебного предмета;</w:t>
      </w:r>
    </w:p>
    <w:p w:rsidR="00A67D31" w:rsidRPr="00D35E99" w:rsidRDefault="00A67D31" w:rsidP="008B48B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требования по годам обучения;</w:t>
      </w:r>
    </w:p>
    <w:p w:rsidR="00A67D31" w:rsidRPr="00D35E99" w:rsidRDefault="00A67D31" w:rsidP="008B48B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требования к уровню подготовки обучающихся;</w:t>
      </w:r>
    </w:p>
    <w:p w:rsidR="00A67D31" w:rsidRPr="00D35E99" w:rsidRDefault="00A67D31" w:rsidP="008B48B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формы и методы контроля, система оценок;</w:t>
      </w:r>
    </w:p>
    <w:p w:rsidR="000849DC" w:rsidRPr="0054654C" w:rsidRDefault="00A67D31" w:rsidP="0054654C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D35E99">
        <w:rPr>
          <w:rFonts w:cs="Times New Roman"/>
          <w:color w:val="000000"/>
        </w:rPr>
        <w:t>методическое обеспечение учебного процесса.</w:t>
      </w:r>
    </w:p>
    <w:p w:rsidR="00FA6B7E" w:rsidRPr="00D35E99" w:rsidRDefault="00FA6B7E" w:rsidP="008B48BC">
      <w:pPr>
        <w:spacing w:after="0" w:line="360" w:lineRule="auto"/>
        <w:ind w:firstLine="426"/>
        <w:jc w:val="both"/>
        <w:rPr>
          <w:rFonts w:cs="Times New Roman"/>
          <w:color w:val="000000"/>
        </w:rPr>
      </w:pPr>
    </w:p>
    <w:p w:rsidR="00D10627" w:rsidRPr="00D35E99" w:rsidRDefault="00A67D31" w:rsidP="00EE2C2F">
      <w:pPr>
        <w:pStyle w:val="a3"/>
        <w:numPr>
          <w:ilvl w:val="0"/>
          <w:numId w:val="8"/>
        </w:numPr>
        <w:spacing w:after="0" w:line="360" w:lineRule="auto"/>
        <w:rPr>
          <w:rFonts w:cs="Times New Roman"/>
          <w:b/>
          <w:bCs/>
          <w:i/>
          <w:color w:val="000000"/>
          <w:szCs w:val="24"/>
        </w:rPr>
      </w:pPr>
      <w:r w:rsidRPr="00D35E99">
        <w:rPr>
          <w:rFonts w:cs="Times New Roman"/>
          <w:b/>
          <w:bCs/>
          <w:i/>
          <w:color w:val="000000"/>
          <w:szCs w:val="24"/>
        </w:rPr>
        <w:t>Методы обучения</w:t>
      </w:r>
    </w:p>
    <w:p w:rsidR="00110D3A" w:rsidRPr="00D35E99" w:rsidRDefault="001A1591" w:rsidP="008B48BC">
      <w:pPr>
        <w:pStyle w:val="a8"/>
        <w:spacing w:before="0" w:beforeAutospacing="0" w:after="0" w:afterAutospacing="0" w:line="360" w:lineRule="auto"/>
        <w:jc w:val="both"/>
      </w:pPr>
      <w:r>
        <w:t xml:space="preserve">       </w:t>
      </w:r>
      <w:r w:rsidR="00D10627" w:rsidRPr="00D35E99">
        <w:t xml:space="preserve">Для успешной реализации задач </w:t>
      </w:r>
      <w:r w:rsidR="0035753D" w:rsidRPr="00D35E99">
        <w:t>предмета</w:t>
      </w:r>
      <w:r w:rsidR="00FD1A05" w:rsidRPr="00D35E99">
        <w:t xml:space="preserve"> </w:t>
      </w:r>
      <w:r w:rsidR="00AF1B0D" w:rsidRPr="00D35E99">
        <w:t>используются следующие</w:t>
      </w:r>
      <w:r w:rsidR="00D10627" w:rsidRPr="00D35E99">
        <w:t xml:space="preserve"> </w:t>
      </w:r>
      <w:r w:rsidR="00FD1A05" w:rsidRPr="00D35E99">
        <w:t>методы</w:t>
      </w:r>
      <w:r w:rsidR="00683C34" w:rsidRPr="00D35E99">
        <w:t xml:space="preserve"> обучения</w:t>
      </w:r>
      <w:r w:rsidR="00D83AC8" w:rsidRPr="00D35E99">
        <w:t>:</w:t>
      </w:r>
    </w:p>
    <w:p w:rsidR="00D83AC8" w:rsidRPr="00D35E99" w:rsidRDefault="00D83AC8" w:rsidP="008B48BC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>Т</w:t>
      </w:r>
      <w:r w:rsidR="009A5231" w:rsidRPr="00D35E99">
        <w:t xml:space="preserve">радиционный метод: словесный, наглядный </w:t>
      </w:r>
      <w:r w:rsidR="00D10627" w:rsidRPr="00D35E99">
        <w:t>(объяснительно-иллюстративный, репродуктивный)</w:t>
      </w:r>
      <w:r w:rsidR="00DC0BD1" w:rsidRPr="00D35E99">
        <w:t xml:space="preserve">, </w:t>
      </w:r>
      <w:r w:rsidR="0049660D" w:rsidRPr="00D35E99">
        <w:t>объяснение</w:t>
      </w:r>
      <w:r w:rsidR="00DC0BD1" w:rsidRPr="00D35E99">
        <w:t xml:space="preserve"> </w:t>
      </w:r>
      <w:r w:rsidR="0049660D" w:rsidRPr="00D35E99">
        <w:t>новых терминов.</w:t>
      </w:r>
    </w:p>
    <w:p w:rsidR="00A04AF4" w:rsidRPr="00D35E99" w:rsidRDefault="001C31FD" w:rsidP="008B48BC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>Информационно-поисковой</w:t>
      </w:r>
      <w:r w:rsidR="00D10627" w:rsidRPr="00D35E99">
        <w:t xml:space="preserve"> </w:t>
      </w:r>
      <w:r w:rsidRPr="00D35E99">
        <w:t>метод</w:t>
      </w:r>
      <w:r w:rsidR="001F0CFB" w:rsidRPr="00D35E99">
        <w:t xml:space="preserve"> </w:t>
      </w:r>
      <w:r w:rsidR="001F0CFB" w:rsidRPr="00D35E99">
        <w:rPr>
          <w:rStyle w:val="apple-converted-space"/>
          <w:b/>
          <w:bCs/>
        </w:rPr>
        <w:t xml:space="preserve">- </w:t>
      </w:r>
      <w:r w:rsidR="001F0CFB" w:rsidRPr="00D35E99">
        <w:t>м</w:t>
      </w:r>
      <w:r w:rsidR="00A04AF4" w:rsidRPr="00D35E99">
        <w:t>етод проблемного изложения,</w:t>
      </w:r>
    </w:p>
    <w:p w:rsidR="003A2DC6" w:rsidRPr="00D35E99" w:rsidRDefault="00A04AF4" w:rsidP="008B48BC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>М</w:t>
      </w:r>
      <w:r w:rsidR="00833AF9" w:rsidRPr="00D35E99">
        <w:t>етоды</w:t>
      </w:r>
      <w:r w:rsidR="00B07B2E" w:rsidRPr="00D35E99">
        <w:t xml:space="preserve"> исследовательской деятельности</w:t>
      </w:r>
      <w:r w:rsidR="003A2DC6" w:rsidRPr="00D35E99">
        <w:t>,</w:t>
      </w:r>
    </w:p>
    <w:p w:rsidR="00B20F09" w:rsidRPr="00D35E99" w:rsidRDefault="00D10627" w:rsidP="008B48BC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>ИКТ</w:t>
      </w:r>
      <w:r w:rsidR="00AB7186" w:rsidRPr="00D35E99">
        <w:t xml:space="preserve"> </w:t>
      </w:r>
      <w:r w:rsidR="00C078F0" w:rsidRPr="00D35E99">
        <w:t>(Информационно-коммуникативные технологии)</w:t>
      </w:r>
      <w:r w:rsidR="00B20F09" w:rsidRPr="00D35E99">
        <w:t>,</w:t>
      </w:r>
    </w:p>
    <w:p w:rsidR="006E52E1" w:rsidRPr="00D35E99" w:rsidRDefault="001F0CFB" w:rsidP="00EE2C2F">
      <w:pPr>
        <w:pStyle w:val="a8"/>
        <w:numPr>
          <w:ilvl w:val="0"/>
          <w:numId w:val="38"/>
        </w:numPr>
        <w:spacing w:before="0" w:beforeAutospacing="0" w:after="0" w:afterAutospacing="0" w:line="360" w:lineRule="auto"/>
        <w:jc w:val="both"/>
      </w:pPr>
      <w:r w:rsidRPr="00D35E99">
        <w:t xml:space="preserve">Методы, </w:t>
      </w:r>
      <w:r w:rsidR="00D10627" w:rsidRPr="00D35E99">
        <w:t>способствующие формированию поз</w:t>
      </w:r>
      <w:r w:rsidR="00AF6850" w:rsidRPr="00D35E99">
        <w:t>навательной активности учащихся;</w:t>
      </w:r>
    </w:p>
    <w:p w:rsidR="00FD5CBD" w:rsidRDefault="001A1591" w:rsidP="008B48BC">
      <w:pPr>
        <w:spacing w:after="0" w:line="360" w:lineRule="auto"/>
        <w:jc w:val="both"/>
        <w:rPr>
          <w:rFonts w:cs="Times New Roman"/>
          <w:bCs/>
          <w:iCs/>
          <w:color w:val="000000"/>
        </w:rPr>
      </w:pPr>
      <w:r>
        <w:rPr>
          <w:rFonts w:cs="Times New Roman"/>
          <w:bCs/>
          <w:iCs/>
          <w:color w:val="000000"/>
        </w:rPr>
        <w:t xml:space="preserve">       </w:t>
      </w:r>
      <w:r w:rsidR="006E52E1" w:rsidRPr="00D35E99">
        <w:rPr>
          <w:rFonts w:cs="Times New Roman"/>
          <w:bCs/>
          <w:iCs/>
          <w:color w:val="000000"/>
        </w:rPr>
        <w:t>Предложенные методы работы с обучающимися в рамках данной общеобразовательной программы являются наиболее продуктивными при реализации поставленных целей и задач учебного предмета и ос</w:t>
      </w:r>
      <w:r w:rsidR="00114005">
        <w:rPr>
          <w:rFonts w:cs="Times New Roman"/>
          <w:bCs/>
          <w:iCs/>
          <w:color w:val="000000"/>
        </w:rPr>
        <w:t>нованы на проверенных методиках.</w:t>
      </w:r>
    </w:p>
    <w:p w:rsidR="00580EA8" w:rsidRPr="007D2186" w:rsidRDefault="00D10627" w:rsidP="00EE2C2F">
      <w:pPr>
        <w:suppressAutoHyphens w:val="0"/>
        <w:spacing w:before="100" w:beforeAutospacing="1" w:after="0" w:line="360" w:lineRule="auto"/>
        <w:jc w:val="both"/>
        <w:rPr>
          <w:rFonts w:eastAsia="Times New Roman" w:cs="Times New Roman"/>
          <w:lang w:bidi="ar-SA"/>
        </w:rPr>
      </w:pPr>
      <w:r w:rsidRPr="00D35E99">
        <w:t>Для контр</w:t>
      </w:r>
      <w:r w:rsidR="00AA27E3" w:rsidRPr="00D35E99">
        <w:t xml:space="preserve">оля знаний применяются </w:t>
      </w:r>
      <w:r w:rsidR="00D61534">
        <w:t>в</w:t>
      </w:r>
      <w:r w:rsidR="005260BD">
        <w:t xml:space="preserve"> конце </w:t>
      </w:r>
      <w:r w:rsidR="00841A5B">
        <w:t xml:space="preserve">каждого семестра </w:t>
      </w:r>
      <w:r w:rsidR="00F76A53">
        <w:t xml:space="preserve">устный </w:t>
      </w:r>
      <w:r w:rsidR="004B6769">
        <w:t xml:space="preserve">опрос по </w:t>
      </w:r>
      <w:r w:rsidR="00266093">
        <w:t>изученному</w:t>
      </w:r>
      <w:r w:rsidRPr="00D35E99">
        <w:t xml:space="preserve"> </w:t>
      </w:r>
      <w:r w:rsidR="00AA48B8">
        <w:t>материалу</w:t>
      </w:r>
      <w:r w:rsidR="00152F8E">
        <w:t xml:space="preserve">. </w:t>
      </w:r>
    </w:p>
    <w:p w:rsidR="00D10627" w:rsidRPr="00D35E99" w:rsidRDefault="00D10627" w:rsidP="008B48BC">
      <w:pPr>
        <w:pStyle w:val="a8"/>
        <w:spacing w:before="0" w:beforeAutospacing="0" w:after="0" w:afterAutospacing="0" w:line="360" w:lineRule="auto"/>
        <w:jc w:val="both"/>
      </w:pPr>
      <w:r w:rsidRPr="00D35E99">
        <w:t>Учебно-позна</w:t>
      </w:r>
      <w:r w:rsidR="00B24C9E">
        <w:t>вательная деятельность учащихся</w:t>
      </w:r>
      <w:r w:rsidR="00CD0BB5">
        <w:t xml:space="preserve"> мелко</w:t>
      </w:r>
      <w:r w:rsidR="00190A9D">
        <w:t>групповая</w:t>
      </w:r>
      <w:r w:rsidRPr="00D35E99">
        <w:t>, занятия носят комплексный, комбинированный характер.</w:t>
      </w:r>
    </w:p>
    <w:p w:rsidR="00D10627" w:rsidRDefault="00D10627" w:rsidP="008B48BC">
      <w:pPr>
        <w:pStyle w:val="a8"/>
        <w:spacing w:before="0" w:beforeAutospacing="0" w:after="0" w:afterAutospacing="0" w:line="360" w:lineRule="auto"/>
        <w:jc w:val="both"/>
      </w:pPr>
      <w:r w:rsidRPr="00D35E99">
        <w:t xml:space="preserve">Обучение строится на существовавших народных традициях, национально-культурных обычаях, региональных особенностях, учитывает социально-экономические изменения в </w:t>
      </w:r>
      <w:r w:rsidRPr="00D35E99">
        <w:lastRenderedPageBreak/>
        <w:t>жизни общества. Приоритетными в нем должны быть формирование и развит</w:t>
      </w:r>
      <w:r w:rsidR="00BD16F1">
        <w:t>ие личности</w:t>
      </w:r>
      <w:r w:rsidRPr="00D35E99">
        <w:t>, возрождение, сохранение и приумножение культурного наследия народа.</w:t>
      </w:r>
    </w:p>
    <w:p w:rsidR="00117CE5" w:rsidRPr="00D35E99" w:rsidRDefault="00117CE5" w:rsidP="008B48BC">
      <w:pPr>
        <w:pStyle w:val="a8"/>
        <w:spacing w:before="0" w:beforeAutospacing="0" w:after="0" w:afterAutospacing="0"/>
        <w:jc w:val="both"/>
      </w:pPr>
    </w:p>
    <w:p w:rsidR="009D7966" w:rsidRPr="00917AAC" w:rsidRDefault="009156D4" w:rsidP="00EE2C2F">
      <w:pPr>
        <w:spacing w:after="0" w:line="360" w:lineRule="auto"/>
        <w:ind w:firstLine="357"/>
        <w:rPr>
          <w:rFonts w:cs="Times New Roman"/>
          <w:color w:val="000000"/>
        </w:rPr>
      </w:pPr>
      <w:r w:rsidRPr="00D35E99">
        <w:rPr>
          <w:rFonts w:cs="Times New Roman"/>
          <w:b/>
          <w:bCs/>
          <w:i/>
          <w:iCs/>
          <w:color w:val="000000"/>
        </w:rPr>
        <w:t>8. Описание материально-технических условий реализ</w:t>
      </w:r>
      <w:r w:rsidR="00FB46D5">
        <w:rPr>
          <w:rFonts w:cs="Times New Roman"/>
          <w:b/>
          <w:bCs/>
          <w:i/>
          <w:iCs/>
          <w:color w:val="000000"/>
        </w:rPr>
        <w:t>ации учебного предмета «История</w:t>
      </w:r>
      <w:r w:rsidRPr="00D35E99">
        <w:rPr>
          <w:rFonts w:cs="Times New Roman"/>
          <w:b/>
          <w:bCs/>
          <w:i/>
          <w:iCs/>
          <w:color w:val="000000"/>
        </w:rPr>
        <w:t xml:space="preserve"> народного костюма»</w:t>
      </w:r>
    </w:p>
    <w:p w:rsidR="009D7966" w:rsidRDefault="006B6116" w:rsidP="00917AAC">
      <w:pPr>
        <w:spacing w:line="360" w:lineRule="auto"/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 xml:space="preserve">       </w:t>
      </w:r>
      <w:r w:rsidR="009D7966">
        <w:rPr>
          <w:rFonts w:cs="Times New Roman"/>
          <w:lang w:bidi="ar-SA"/>
        </w:rPr>
        <w:t>Минимальный необходимый для реализации программы учебного предм</w:t>
      </w:r>
      <w:r w:rsidR="002F5AC1">
        <w:rPr>
          <w:rFonts w:cs="Times New Roman"/>
          <w:lang w:bidi="ar-SA"/>
        </w:rPr>
        <w:t>ета «История  народного</w:t>
      </w:r>
      <w:r w:rsidR="009D7966">
        <w:rPr>
          <w:rFonts w:cs="Times New Roman"/>
          <w:lang w:bidi="ar-SA"/>
        </w:rPr>
        <w:t xml:space="preserve"> костюма» перечень аудиторий, специализированных кабинетов и материально-технической обеспечения включает: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учебные аудитории для мелкогрупповых занятий;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учебные парты/ столы, стулья;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звукотехническое  оборудование (видеомагнитофон (DVD проигрыватель), персональный компьютер, телевизор;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слайды, фото, рисунки костюмов;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Библиотеку, помещение для работы со специализированными материалами (видеотеку, фильмотеку, просмотровый видеозал/ класс);</w:t>
      </w:r>
    </w:p>
    <w:p w:rsidR="009D7966" w:rsidRDefault="009D7966" w:rsidP="008B48BC">
      <w:pPr>
        <w:jc w:val="both"/>
        <w:rPr>
          <w:rFonts w:cs="Times New Roman"/>
          <w:lang w:bidi="ar-SA"/>
        </w:rPr>
      </w:pPr>
      <w:r>
        <w:rPr>
          <w:rFonts w:cs="Times New Roman"/>
          <w:lang w:bidi="ar-SA"/>
        </w:rPr>
        <w:t>- учебные аудитории должны быть оформлены наглядными пособиями.</w:t>
      </w:r>
    </w:p>
    <w:p w:rsidR="009216B1" w:rsidRPr="001635A8" w:rsidRDefault="009216B1" w:rsidP="008B48BC">
      <w:pPr>
        <w:pStyle w:val="a8"/>
        <w:spacing w:before="0" w:beforeAutospacing="0" w:after="0" w:afterAutospacing="0"/>
        <w:jc w:val="both"/>
        <w:rPr>
          <w:u w:val="single"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EE2C2F" w:rsidRDefault="00EE2C2F" w:rsidP="00EE2C2F">
      <w:pPr>
        <w:pStyle w:val="a8"/>
        <w:spacing w:before="0" w:beforeAutospacing="0" w:after="0" w:afterAutospacing="0"/>
        <w:jc w:val="center"/>
        <w:rPr>
          <w:b/>
          <w:bCs/>
        </w:rPr>
      </w:pPr>
    </w:p>
    <w:sectPr w:rsidR="00EE2C2F" w:rsidSect="00A67D31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DCB" w:rsidRDefault="00CD5DCB" w:rsidP="00651778">
      <w:pPr>
        <w:spacing w:after="0" w:line="240" w:lineRule="auto"/>
      </w:pPr>
      <w:r>
        <w:separator/>
      </w:r>
    </w:p>
  </w:endnote>
  <w:endnote w:type="continuationSeparator" w:id="0">
    <w:p w:rsidR="00CD5DCB" w:rsidRDefault="00CD5DCB" w:rsidP="0065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5387"/>
      <w:docPartObj>
        <w:docPartGallery w:val="Page Numbers (Bottom of Page)"/>
        <w:docPartUnique/>
      </w:docPartObj>
    </w:sdtPr>
    <w:sdtContent>
      <w:p w:rsidR="00EE2C2F" w:rsidRDefault="007E59EC">
        <w:pPr>
          <w:pStyle w:val="a6"/>
          <w:jc w:val="right"/>
        </w:pPr>
        <w:fldSimple w:instr=" PAGE   \* MERGEFORMAT ">
          <w:r w:rsidR="00496DD6">
            <w:rPr>
              <w:noProof/>
            </w:rPr>
            <w:t>6</w:t>
          </w:r>
        </w:fldSimple>
      </w:p>
    </w:sdtContent>
  </w:sdt>
  <w:p w:rsidR="00EE2C2F" w:rsidRDefault="00EE2C2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DCB" w:rsidRDefault="00CD5DCB" w:rsidP="00651778">
      <w:pPr>
        <w:spacing w:after="0" w:line="240" w:lineRule="auto"/>
      </w:pPr>
      <w:r>
        <w:separator/>
      </w:r>
    </w:p>
  </w:footnote>
  <w:footnote w:type="continuationSeparator" w:id="0">
    <w:p w:rsidR="00CD5DCB" w:rsidRDefault="00CD5DCB" w:rsidP="0065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2820" w:hanging="72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0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7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220" w:hanging="180"/>
      </w:pPr>
    </w:lvl>
  </w:abstractNum>
  <w:abstractNum w:abstractNumId="1">
    <w:nsid w:val="00000004"/>
    <w:multiLevelType w:val="multilevel"/>
    <w:tmpl w:val="7600701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2">
    <w:nsid w:val="00000005"/>
    <w:multiLevelType w:val="singleLevel"/>
    <w:tmpl w:val="3708ACB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6"/>
    <w:multiLevelType w:val="singleLevel"/>
    <w:tmpl w:val="ADB0E98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i w:val="0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singleLevel"/>
    <w:tmpl w:val="0000000F"/>
    <w:name w:val="WW8Num1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cs="Times New Roman" w:hint="default"/>
        <w:bCs/>
      </w:rPr>
    </w:lvl>
  </w:abstractNum>
  <w:abstractNum w:abstractNumId="9">
    <w:nsid w:val="00000010"/>
    <w:multiLevelType w:val="singleLevel"/>
    <w:tmpl w:val="00000010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0">
    <w:nsid w:val="00000011"/>
    <w:multiLevelType w:val="singleLevel"/>
    <w:tmpl w:val="0830717C"/>
    <w:name w:val="WW8Num20"/>
    <w:lvl w:ilvl="0">
      <w:start w:val="2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  <w:b/>
        <w:i/>
      </w:rPr>
    </w:lvl>
  </w:abstractNum>
  <w:abstractNum w:abstractNumId="11">
    <w:nsid w:val="00000012"/>
    <w:multiLevelType w:val="multilevel"/>
    <w:tmpl w:val="8EBE9248"/>
    <w:name w:val="WW8Num23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3"/>
    <w:multiLevelType w:val="singleLevel"/>
    <w:tmpl w:val="00000013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13">
    <w:nsid w:val="00000014"/>
    <w:multiLevelType w:val="multi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15"/>
    <w:multiLevelType w:val="multi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6"/>
    <w:multiLevelType w:val="multilevel"/>
    <w:tmpl w:val="00000016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7"/>
    <w:multiLevelType w:val="multilevel"/>
    <w:tmpl w:val="00000017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0000018"/>
    <w:multiLevelType w:val="multilevel"/>
    <w:tmpl w:val="00000018"/>
    <w:name w:val="WW8Num3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b/>
        <w:bCs/>
        <w:i/>
        <w:iC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/>
        <w:b/>
        <w:bCs/>
        <w:i/>
        <w:iCs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/>
        <w:b/>
        <w:bCs/>
        <w:i/>
        <w:iCs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/>
      </w:rPr>
    </w:lvl>
  </w:abstractNum>
  <w:abstractNum w:abstractNumId="18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i w:val="0"/>
      </w:rPr>
    </w:lvl>
  </w:abstractNum>
  <w:abstractNum w:abstractNumId="19">
    <w:nsid w:val="0000001A"/>
    <w:multiLevelType w:val="singleLevel"/>
    <w:tmpl w:val="0000001A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val="en-US"/>
      </w:rPr>
    </w:lvl>
  </w:abstractNum>
  <w:abstractNum w:abstractNumId="20">
    <w:nsid w:val="0000001B"/>
    <w:multiLevelType w:val="singleLevel"/>
    <w:tmpl w:val="0000001B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2">
    <w:nsid w:val="0000001D"/>
    <w:multiLevelType w:val="multi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-76"/>
        </w:tabs>
        <w:ind w:left="1004" w:hanging="72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hint="default"/>
        <w:color w:val="000000"/>
        <w:lang w:val="en-US"/>
      </w:rPr>
    </w:lvl>
  </w:abstractNum>
  <w:abstractNum w:abstractNumId="24">
    <w:nsid w:val="00000020"/>
    <w:multiLevelType w:val="singleLevel"/>
    <w:tmpl w:val="00000020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val="en-US"/>
      </w:rPr>
    </w:lvl>
  </w:abstractNum>
  <w:abstractNum w:abstractNumId="25">
    <w:nsid w:val="00000021"/>
    <w:multiLevelType w:val="singleLevel"/>
    <w:tmpl w:val="C2C8009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</w:rPr>
    </w:lvl>
  </w:abstractNum>
  <w:abstractNum w:abstractNumId="26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7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28">
    <w:nsid w:val="00000026"/>
    <w:multiLevelType w:val="singleLevel"/>
    <w:tmpl w:val="00000026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pacing w:val="-4"/>
      </w:rPr>
    </w:lvl>
  </w:abstractNum>
  <w:abstractNum w:abstractNumId="29">
    <w:nsid w:val="00000027"/>
    <w:multiLevelType w:val="singleLevel"/>
    <w:tmpl w:val="00000027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0">
    <w:nsid w:val="00000028"/>
    <w:multiLevelType w:val="multi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lang w:val="en-US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1">
    <w:nsid w:val="00000029"/>
    <w:multiLevelType w:val="multilevel"/>
    <w:tmpl w:val="00000029"/>
    <w:name w:val="WW8Num4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i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0000002A"/>
    <w:multiLevelType w:val="singleLevel"/>
    <w:tmpl w:val="0000002A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33">
    <w:nsid w:val="0000002B"/>
    <w:multiLevelType w:val="multilevel"/>
    <w:tmpl w:val="0000002B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4">
    <w:nsid w:val="0000002C"/>
    <w:multiLevelType w:val="multilevel"/>
    <w:tmpl w:val="65FE1A02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i w:val="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5">
    <w:nsid w:val="0000002D"/>
    <w:multiLevelType w:val="multi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6">
    <w:nsid w:val="0000002E"/>
    <w:multiLevelType w:val="singleLevel"/>
    <w:tmpl w:val="0000002E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7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38">
    <w:nsid w:val="02C608D4"/>
    <w:multiLevelType w:val="hybridMultilevel"/>
    <w:tmpl w:val="FB88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0ABCB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3E170F5"/>
    <w:multiLevelType w:val="hybridMultilevel"/>
    <w:tmpl w:val="86EA3F70"/>
    <w:lvl w:ilvl="0" w:tplc="6C50A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85881"/>
    <w:multiLevelType w:val="hybridMultilevel"/>
    <w:tmpl w:val="86029A10"/>
    <w:lvl w:ilvl="0" w:tplc="0F90836E">
      <w:start w:val="4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1">
    <w:nsid w:val="188C5DCD"/>
    <w:multiLevelType w:val="hybridMultilevel"/>
    <w:tmpl w:val="AA74A420"/>
    <w:lvl w:ilvl="0" w:tplc="D3EEC8D4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4E34701"/>
    <w:multiLevelType w:val="hybridMultilevel"/>
    <w:tmpl w:val="8000FD28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161FE1"/>
    <w:multiLevelType w:val="hybridMultilevel"/>
    <w:tmpl w:val="3FBC9FA4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FA33F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0002942"/>
    <w:multiLevelType w:val="hybridMultilevel"/>
    <w:tmpl w:val="08C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C91A8F"/>
    <w:multiLevelType w:val="multilevel"/>
    <w:tmpl w:val="28AC9FFE"/>
    <w:lvl w:ilvl="0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>
    <w:nsid w:val="361D30A2"/>
    <w:multiLevelType w:val="hybridMultilevel"/>
    <w:tmpl w:val="C126642E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05B75D6"/>
    <w:multiLevelType w:val="multilevel"/>
    <w:tmpl w:val="06B0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35B11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D9904D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7872D5"/>
    <w:multiLevelType w:val="hybridMultilevel"/>
    <w:tmpl w:val="FB88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C0ABCB6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F812B9"/>
    <w:multiLevelType w:val="hybridMultilevel"/>
    <w:tmpl w:val="2ECCBBB0"/>
    <w:lvl w:ilvl="0" w:tplc="CC7AFC2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789352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5D09DF"/>
    <w:multiLevelType w:val="multilevel"/>
    <w:tmpl w:val="A5D2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95353DD"/>
    <w:multiLevelType w:val="hybridMultilevel"/>
    <w:tmpl w:val="FD962054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781A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18973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AE27E33"/>
    <w:multiLevelType w:val="hybridMultilevel"/>
    <w:tmpl w:val="89305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20"/>
  </w:num>
  <w:num w:numId="15">
    <w:abstractNumId w:val="27"/>
  </w:num>
  <w:num w:numId="16">
    <w:abstractNumId w:val="29"/>
  </w:num>
  <w:num w:numId="17">
    <w:abstractNumId w:val="31"/>
  </w:num>
  <w:num w:numId="18">
    <w:abstractNumId w:val="32"/>
  </w:num>
  <w:num w:numId="19">
    <w:abstractNumId w:val="35"/>
  </w:num>
  <w:num w:numId="20">
    <w:abstractNumId w:val="36"/>
  </w:num>
  <w:num w:numId="21">
    <w:abstractNumId w:val="52"/>
  </w:num>
  <w:num w:numId="22">
    <w:abstractNumId w:val="41"/>
  </w:num>
  <w:num w:numId="23">
    <w:abstractNumId w:val="46"/>
  </w:num>
  <w:num w:numId="24">
    <w:abstractNumId w:val="40"/>
  </w:num>
  <w:num w:numId="25">
    <w:abstractNumId w:val="43"/>
  </w:num>
  <w:num w:numId="26">
    <w:abstractNumId w:val="55"/>
  </w:num>
  <w:num w:numId="27">
    <w:abstractNumId w:val="42"/>
  </w:num>
  <w:num w:numId="28">
    <w:abstractNumId w:val="39"/>
  </w:num>
  <w:num w:numId="29">
    <w:abstractNumId w:val="48"/>
  </w:num>
  <w:num w:numId="30">
    <w:abstractNumId w:val="56"/>
  </w:num>
  <w:num w:numId="31">
    <w:abstractNumId w:val="49"/>
  </w:num>
  <w:num w:numId="32">
    <w:abstractNumId w:val="50"/>
  </w:num>
  <w:num w:numId="33">
    <w:abstractNumId w:val="57"/>
  </w:num>
  <w:num w:numId="34">
    <w:abstractNumId w:val="44"/>
  </w:num>
  <w:num w:numId="35">
    <w:abstractNumId w:val="53"/>
  </w:num>
  <w:num w:numId="36">
    <w:abstractNumId w:val="54"/>
  </w:num>
  <w:num w:numId="37">
    <w:abstractNumId w:val="45"/>
  </w:num>
  <w:num w:numId="38">
    <w:abstractNumId w:val="51"/>
  </w:num>
  <w:num w:numId="39">
    <w:abstractNumId w:val="47"/>
  </w:num>
  <w:num w:numId="40">
    <w:abstractNumId w:val="38"/>
  </w:num>
  <w:num w:numId="41">
    <w:abstractNumId w:val="5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82"/>
    <w:rsid w:val="000013AC"/>
    <w:rsid w:val="000015A4"/>
    <w:rsid w:val="00002277"/>
    <w:rsid w:val="00017252"/>
    <w:rsid w:val="00031DA8"/>
    <w:rsid w:val="0003229B"/>
    <w:rsid w:val="00033594"/>
    <w:rsid w:val="00040B06"/>
    <w:rsid w:val="00040CF3"/>
    <w:rsid w:val="0004169F"/>
    <w:rsid w:val="00041775"/>
    <w:rsid w:val="0004269B"/>
    <w:rsid w:val="00043FA1"/>
    <w:rsid w:val="000457BE"/>
    <w:rsid w:val="00045E73"/>
    <w:rsid w:val="00047C0C"/>
    <w:rsid w:val="00051ED8"/>
    <w:rsid w:val="00052AF1"/>
    <w:rsid w:val="000553DB"/>
    <w:rsid w:val="00057E73"/>
    <w:rsid w:val="0006157E"/>
    <w:rsid w:val="00062E85"/>
    <w:rsid w:val="000669B9"/>
    <w:rsid w:val="00067A21"/>
    <w:rsid w:val="00071FB6"/>
    <w:rsid w:val="00073C7F"/>
    <w:rsid w:val="00075B65"/>
    <w:rsid w:val="00077211"/>
    <w:rsid w:val="000826AD"/>
    <w:rsid w:val="0008285E"/>
    <w:rsid w:val="0008372F"/>
    <w:rsid w:val="000849DC"/>
    <w:rsid w:val="0008548E"/>
    <w:rsid w:val="00085A22"/>
    <w:rsid w:val="00085D6A"/>
    <w:rsid w:val="00090E58"/>
    <w:rsid w:val="00091B1F"/>
    <w:rsid w:val="000922EE"/>
    <w:rsid w:val="00092EF1"/>
    <w:rsid w:val="00093F46"/>
    <w:rsid w:val="000947E1"/>
    <w:rsid w:val="00094833"/>
    <w:rsid w:val="000948EA"/>
    <w:rsid w:val="00094C2F"/>
    <w:rsid w:val="00094FFF"/>
    <w:rsid w:val="0009565C"/>
    <w:rsid w:val="00095F89"/>
    <w:rsid w:val="00096CDE"/>
    <w:rsid w:val="000A165C"/>
    <w:rsid w:val="000A17AB"/>
    <w:rsid w:val="000A40E6"/>
    <w:rsid w:val="000B0362"/>
    <w:rsid w:val="000B0515"/>
    <w:rsid w:val="000B5390"/>
    <w:rsid w:val="000B7BBA"/>
    <w:rsid w:val="000C15F2"/>
    <w:rsid w:val="000C288C"/>
    <w:rsid w:val="000C3E41"/>
    <w:rsid w:val="000C42BB"/>
    <w:rsid w:val="000C4E26"/>
    <w:rsid w:val="000D4976"/>
    <w:rsid w:val="000D6224"/>
    <w:rsid w:val="000D76F7"/>
    <w:rsid w:val="000E197A"/>
    <w:rsid w:val="000F362E"/>
    <w:rsid w:val="001059B5"/>
    <w:rsid w:val="00105CA6"/>
    <w:rsid w:val="00105D9A"/>
    <w:rsid w:val="00110D3A"/>
    <w:rsid w:val="0011149E"/>
    <w:rsid w:val="0011319C"/>
    <w:rsid w:val="00114005"/>
    <w:rsid w:val="00117CE5"/>
    <w:rsid w:val="0012036C"/>
    <w:rsid w:val="00122F1F"/>
    <w:rsid w:val="00123199"/>
    <w:rsid w:val="00123A10"/>
    <w:rsid w:val="00123E2A"/>
    <w:rsid w:val="00130E21"/>
    <w:rsid w:val="00134800"/>
    <w:rsid w:val="00134B1E"/>
    <w:rsid w:val="0013763D"/>
    <w:rsid w:val="00140B91"/>
    <w:rsid w:val="0014614E"/>
    <w:rsid w:val="00146BCD"/>
    <w:rsid w:val="00147846"/>
    <w:rsid w:val="00152F8E"/>
    <w:rsid w:val="0016193B"/>
    <w:rsid w:val="00161E1D"/>
    <w:rsid w:val="001635A8"/>
    <w:rsid w:val="00163DF6"/>
    <w:rsid w:val="00171696"/>
    <w:rsid w:val="00173C08"/>
    <w:rsid w:val="00175FAA"/>
    <w:rsid w:val="001760EF"/>
    <w:rsid w:val="0017634E"/>
    <w:rsid w:val="001767BB"/>
    <w:rsid w:val="00180A6F"/>
    <w:rsid w:val="00180D3D"/>
    <w:rsid w:val="0018380A"/>
    <w:rsid w:val="00186D1A"/>
    <w:rsid w:val="00187912"/>
    <w:rsid w:val="00190A9D"/>
    <w:rsid w:val="00191445"/>
    <w:rsid w:val="00191490"/>
    <w:rsid w:val="00191D19"/>
    <w:rsid w:val="00193220"/>
    <w:rsid w:val="00194995"/>
    <w:rsid w:val="00196313"/>
    <w:rsid w:val="001A1591"/>
    <w:rsid w:val="001A4FC8"/>
    <w:rsid w:val="001A768D"/>
    <w:rsid w:val="001B281C"/>
    <w:rsid w:val="001B3382"/>
    <w:rsid w:val="001B5335"/>
    <w:rsid w:val="001B6EA0"/>
    <w:rsid w:val="001B759E"/>
    <w:rsid w:val="001B7BDA"/>
    <w:rsid w:val="001C00EB"/>
    <w:rsid w:val="001C31FD"/>
    <w:rsid w:val="001C3F6B"/>
    <w:rsid w:val="001C5654"/>
    <w:rsid w:val="001C5DF6"/>
    <w:rsid w:val="001C5DFB"/>
    <w:rsid w:val="001C6418"/>
    <w:rsid w:val="001C6860"/>
    <w:rsid w:val="001D0A9F"/>
    <w:rsid w:val="001D24EA"/>
    <w:rsid w:val="001D2575"/>
    <w:rsid w:val="001D4959"/>
    <w:rsid w:val="001D703E"/>
    <w:rsid w:val="001E1617"/>
    <w:rsid w:val="001E16CC"/>
    <w:rsid w:val="001E2B6C"/>
    <w:rsid w:val="001E390B"/>
    <w:rsid w:val="001E4523"/>
    <w:rsid w:val="001E4974"/>
    <w:rsid w:val="001E5091"/>
    <w:rsid w:val="001E6B09"/>
    <w:rsid w:val="001E6B5F"/>
    <w:rsid w:val="001F0CFB"/>
    <w:rsid w:val="001F0EB3"/>
    <w:rsid w:val="001F513A"/>
    <w:rsid w:val="001F5BEA"/>
    <w:rsid w:val="001F658C"/>
    <w:rsid w:val="001F79F4"/>
    <w:rsid w:val="002047F1"/>
    <w:rsid w:val="00207E18"/>
    <w:rsid w:val="002104A4"/>
    <w:rsid w:val="00211610"/>
    <w:rsid w:val="00211DC9"/>
    <w:rsid w:val="00212B64"/>
    <w:rsid w:val="002134BB"/>
    <w:rsid w:val="00215333"/>
    <w:rsid w:val="002171DB"/>
    <w:rsid w:val="002174B2"/>
    <w:rsid w:val="00220DD1"/>
    <w:rsid w:val="0022187F"/>
    <w:rsid w:val="0022516D"/>
    <w:rsid w:val="0022594D"/>
    <w:rsid w:val="00225B08"/>
    <w:rsid w:val="00227229"/>
    <w:rsid w:val="00231630"/>
    <w:rsid w:val="0023396A"/>
    <w:rsid w:val="00240EA7"/>
    <w:rsid w:val="0024378E"/>
    <w:rsid w:val="00245FA6"/>
    <w:rsid w:val="0024658F"/>
    <w:rsid w:val="0025035F"/>
    <w:rsid w:val="0025309E"/>
    <w:rsid w:val="00253B69"/>
    <w:rsid w:val="00254B62"/>
    <w:rsid w:val="00266093"/>
    <w:rsid w:val="00266549"/>
    <w:rsid w:val="002666D9"/>
    <w:rsid w:val="00266B33"/>
    <w:rsid w:val="00266F8D"/>
    <w:rsid w:val="0027049F"/>
    <w:rsid w:val="00271132"/>
    <w:rsid w:val="00271CB6"/>
    <w:rsid w:val="00276737"/>
    <w:rsid w:val="00280A2D"/>
    <w:rsid w:val="00285533"/>
    <w:rsid w:val="00285583"/>
    <w:rsid w:val="00287F51"/>
    <w:rsid w:val="002947AD"/>
    <w:rsid w:val="00294C45"/>
    <w:rsid w:val="002956F5"/>
    <w:rsid w:val="0029749C"/>
    <w:rsid w:val="002A162B"/>
    <w:rsid w:val="002A1AEB"/>
    <w:rsid w:val="002A2536"/>
    <w:rsid w:val="002A5F05"/>
    <w:rsid w:val="002A6C50"/>
    <w:rsid w:val="002A6F7E"/>
    <w:rsid w:val="002B34EF"/>
    <w:rsid w:val="002B5A9B"/>
    <w:rsid w:val="002C0D81"/>
    <w:rsid w:val="002C4B06"/>
    <w:rsid w:val="002C4F48"/>
    <w:rsid w:val="002D1851"/>
    <w:rsid w:val="002D2D4A"/>
    <w:rsid w:val="002D50CA"/>
    <w:rsid w:val="002D57F7"/>
    <w:rsid w:val="002D6BB2"/>
    <w:rsid w:val="002D6D1D"/>
    <w:rsid w:val="002D716F"/>
    <w:rsid w:val="002D7AC1"/>
    <w:rsid w:val="002E0C00"/>
    <w:rsid w:val="002E7B3F"/>
    <w:rsid w:val="002F094F"/>
    <w:rsid w:val="002F0F1E"/>
    <w:rsid w:val="002F1AC1"/>
    <w:rsid w:val="002F37A9"/>
    <w:rsid w:val="002F5AC1"/>
    <w:rsid w:val="002F5FD5"/>
    <w:rsid w:val="003011DC"/>
    <w:rsid w:val="0030147B"/>
    <w:rsid w:val="00304B3C"/>
    <w:rsid w:val="00307670"/>
    <w:rsid w:val="00314D9A"/>
    <w:rsid w:val="00315AB6"/>
    <w:rsid w:val="003166B6"/>
    <w:rsid w:val="00316F10"/>
    <w:rsid w:val="00320C65"/>
    <w:rsid w:val="0032638F"/>
    <w:rsid w:val="003279F9"/>
    <w:rsid w:val="00330B12"/>
    <w:rsid w:val="00332B11"/>
    <w:rsid w:val="00334CE8"/>
    <w:rsid w:val="003356A4"/>
    <w:rsid w:val="00337E5C"/>
    <w:rsid w:val="0034388D"/>
    <w:rsid w:val="003449EE"/>
    <w:rsid w:val="00345CB0"/>
    <w:rsid w:val="003468A1"/>
    <w:rsid w:val="00350DE9"/>
    <w:rsid w:val="003557D2"/>
    <w:rsid w:val="0035753D"/>
    <w:rsid w:val="00357D0C"/>
    <w:rsid w:val="00360851"/>
    <w:rsid w:val="00363D02"/>
    <w:rsid w:val="00365CC4"/>
    <w:rsid w:val="00366860"/>
    <w:rsid w:val="00366EC4"/>
    <w:rsid w:val="00367361"/>
    <w:rsid w:val="00373364"/>
    <w:rsid w:val="00374C23"/>
    <w:rsid w:val="00375111"/>
    <w:rsid w:val="003808FE"/>
    <w:rsid w:val="00381499"/>
    <w:rsid w:val="00382BE3"/>
    <w:rsid w:val="00383201"/>
    <w:rsid w:val="00384B6F"/>
    <w:rsid w:val="00385775"/>
    <w:rsid w:val="0038589D"/>
    <w:rsid w:val="0038668F"/>
    <w:rsid w:val="00390CCC"/>
    <w:rsid w:val="00391653"/>
    <w:rsid w:val="003918F4"/>
    <w:rsid w:val="00392198"/>
    <w:rsid w:val="00393520"/>
    <w:rsid w:val="003937F1"/>
    <w:rsid w:val="00394396"/>
    <w:rsid w:val="003948E3"/>
    <w:rsid w:val="003968B4"/>
    <w:rsid w:val="00396DF6"/>
    <w:rsid w:val="003A000C"/>
    <w:rsid w:val="003A1396"/>
    <w:rsid w:val="003A16FF"/>
    <w:rsid w:val="003A2DC6"/>
    <w:rsid w:val="003A4988"/>
    <w:rsid w:val="003A528F"/>
    <w:rsid w:val="003A6C71"/>
    <w:rsid w:val="003A7DAC"/>
    <w:rsid w:val="003B1773"/>
    <w:rsid w:val="003B49EC"/>
    <w:rsid w:val="003B5B48"/>
    <w:rsid w:val="003B5CDF"/>
    <w:rsid w:val="003B76F8"/>
    <w:rsid w:val="003C1FB9"/>
    <w:rsid w:val="003C5947"/>
    <w:rsid w:val="003D3BD1"/>
    <w:rsid w:val="003D712E"/>
    <w:rsid w:val="003E0851"/>
    <w:rsid w:val="003E1DA9"/>
    <w:rsid w:val="003E5D28"/>
    <w:rsid w:val="003F003F"/>
    <w:rsid w:val="003F458C"/>
    <w:rsid w:val="003F53FA"/>
    <w:rsid w:val="00401FCB"/>
    <w:rsid w:val="00402192"/>
    <w:rsid w:val="00402716"/>
    <w:rsid w:val="00403CF4"/>
    <w:rsid w:val="004049B1"/>
    <w:rsid w:val="00413D6D"/>
    <w:rsid w:val="00414FD2"/>
    <w:rsid w:val="004164E7"/>
    <w:rsid w:val="00422F8C"/>
    <w:rsid w:val="00423D81"/>
    <w:rsid w:val="00424399"/>
    <w:rsid w:val="00426CDE"/>
    <w:rsid w:val="00426FC0"/>
    <w:rsid w:val="00430CBF"/>
    <w:rsid w:val="00435797"/>
    <w:rsid w:val="00440A29"/>
    <w:rsid w:val="00441606"/>
    <w:rsid w:val="0044552B"/>
    <w:rsid w:val="00445838"/>
    <w:rsid w:val="004459F6"/>
    <w:rsid w:val="00451034"/>
    <w:rsid w:val="00452E5C"/>
    <w:rsid w:val="00453352"/>
    <w:rsid w:val="004606FA"/>
    <w:rsid w:val="0046126E"/>
    <w:rsid w:val="00461683"/>
    <w:rsid w:val="004655A9"/>
    <w:rsid w:val="00465DE1"/>
    <w:rsid w:val="00465F42"/>
    <w:rsid w:val="0046611D"/>
    <w:rsid w:val="00466DF2"/>
    <w:rsid w:val="0046700A"/>
    <w:rsid w:val="00467E63"/>
    <w:rsid w:val="00476CD6"/>
    <w:rsid w:val="00480414"/>
    <w:rsid w:val="00481164"/>
    <w:rsid w:val="004814CA"/>
    <w:rsid w:val="00481ED4"/>
    <w:rsid w:val="00483CDE"/>
    <w:rsid w:val="00487CB9"/>
    <w:rsid w:val="0049294C"/>
    <w:rsid w:val="0049300F"/>
    <w:rsid w:val="004941A0"/>
    <w:rsid w:val="00495088"/>
    <w:rsid w:val="004961CA"/>
    <w:rsid w:val="0049660D"/>
    <w:rsid w:val="00496DD6"/>
    <w:rsid w:val="004A1AAC"/>
    <w:rsid w:val="004A2877"/>
    <w:rsid w:val="004A3622"/>
    <w:rsid w:val="004A62DF"/>
    <w:rsid w:val="004B1DB4"/>
    <w:rsid w:val="004B2093"/>
    <w:rsid w:val="004B2691"/>
    <w:rsid w:val="004B2D5D"/>
    <w:rsid w:val="004B38A7"/>
    <w:rsid w:val="004B414D"/>
    <w:rsid w:val="004B452E"/>
    <w:rsid w:val="004B6769"/>
    <w:rsid w:val="004C062D"/>
    <w:rsid w:val="004C198E"/>
    <w:rsid w:val="004C255D"/>
    <w:rsid w:val="004C3FC4"/>
    <w:rsid w:val="004C6082"/>
    <w:rsid w:val="004C7CD1"/>
    <w:rsid w:val="004D49D5"/>
    <w:rsid w:val="004D55C6"/>
    <w:rsid w:val="004D5EB0"/>
    <w:rsid w:val="004D6A33"/>
    <w:rsid w:val="004D7939"/>
    <w:rsid w:val="004E0966"/>
    <w:rsid w:val="004E0B6E"/>
    <w:rsid w:val="004E16F5"/>
    <w:rsid w:val="004E2B8E"/>
    <w:rsid w:val="004E2E1E"/>
    <w:rsid w:val="004E47DD"/>
    <w:rsid w:val="004E5360"/>
    <w:rsid w:val="004E74C7"/>
    <w:rsid w:val="004E7A86"/>
    <w:rsid w:val="004E7FD7"/>
    <w:rsid w:val="004F0B14"/>
    <w:rsid w:val="004F1467"/>
    <w:rsid w:val="004F4923"/>
    <w:rsid w:val="004F6763"/>
    <w:rsid w:val="004F6814"/>
    <w:rsid w:val="0050203A"/>
    <w:rsid w:val="005121F6"/>
    <w:rsid w:val="00514089"/>
    <w:rsid w:val="005232F6"/>
    <w:rsid w:val="00524B56"/>
    <w:rsid w:val="005260BD"/>
    <w:rsid w:val="005266B0"/>
    <w:rsid w:val="00531D12"/>
    <w:rsid w:val="00535F17"/>
    <w:rsid w:val="00544E0E"/>
    <w:rsid w:val="0054654C"/>
    <w:rsid w:val="00550394"/>
    <w:rsid w:val="00551A0D"/>
    <w:rsid w:val="0055213A"/>
    <w:rsid w:val="0055221E"/>
    <w:rsid w:val="00553429"/>
    <w:rsid w:val="005534FD"/>
    <w:rsid w:val="00561C40"/>
    <w:rsid w:val="00564739"/>
    <w:rsid w:val="005652EE"/>
    <w:rsid w:val="00571B9C"/>
    <w:rsid w:val="00572A03"/>
    <w:rsid w:val="00575D79"/>
    <w:rsid w:val="00575DE9"/>
    <w:rsid w:val="00576231"/>
    <w:rsid w:val="00580EA8"/>
    <w:rsid w:val="00580F1B"/>
    <w:rsid w:val="00582F8B"/>
    <w:rsid w:val="005838B5"/>
    <w:rsid w:val="00584302"/>
    <w:rsid w:val="005852E0"/>
    <w:rsid w:val="00585F06"/>
    <w:rsid w:val="005874AD"/>
    <w:rsid w:val="005905A0"/>
    <w:rsid w:val="00594284"/>
    <w:rsid w:val="00594997"/>
    <w:rsid w:val="0059798B"/>
    <w:rsid w:val="005A1E7C"/>
    <w:rsid w:val="005A241A"/>
    <w:rsid w:val="005A2DD1"/>
    <w:rsid w:val="005A5672"/>
    <w:rsid w:val="005B03BB"/>
    <w:rsid w:val="005B06C4"/>
    <w:rsid w:val="005B4B39"/>
    <w:rsid w:val="005C128C"/>
    <w:rsid w:val="005C3774"/>
    <w:rsid w:val="005C4643"/>
    <w:rsid w:val="005C5E87"/>
    <w:rsid w:val="005C687D"/>
    <w:rsid w:val="005C703C"/>
    <w:rsid w:val="005D0B27"/>
    <w:rsid w:val="005D1D82"/>
    <w:rsid w:val="005E0B6D"/>
    <w:rsid w:val="005E1478"/>
    <w:rsid w:val="005E1CE7"/>
    <w:rsid w:val="005E2337"/>
    <w:rsid w:val="005E4145"/>
    <w:rsid w:val="005E713C"/>
    <w:rsid w:val="005E765B"/>
    <w:rsid w:val="005F1D63"/>
    <w:rsid w:val="005F2C24"/>
    <w:rsid w:val="005F5225"/>
    <w:rsid w:val="005F61CB"/>
    <w:rsid w:val="005F644E"/>
    <w:rsid w:val="005F65DB"/>
    <w:rsid w:val="005F7017"/>
    <w:rsid w:val="005F74CB"/>
    <w:rsid w:val="00600990"/>
    <w:rsid w:val="00600F5A"/>
    <w:rsid w:val="006020ED"/>
    <w:rsid w:val="00603B56"/>
    <w:rsid w:val="00603B5C"/>
    <w:rsid w:val="00604AB2"/>
    <w:rsid w:val="00605520"/>
    <w:rsid w:val="00606B91"/>
    <w:rsid w:val="006075F9"/>
    <w:rsid w:val="00613411"/>
    <w:rsid w:val="00613FCC"/>
    <w:rsid w:val="0061628B"/>
    <w:rsid w:val="006166A8"/>
    <w:rsid w:val="00620255"/>
    <w:rsid w:val="00620E4A"/>
    <w:rsid w:val="00623693"/>
    <w:rsid w:val="00624DE3"/>
    <w:rsid w:val="006326A8"/>
    <w:rsid w:val="006364FD"/>
    <w:rsid w:val="0063688D"/>
    <w:rsid w:val="00637700"/>
    <w:rsid w:val="00640372"/>
    <w:rsid w:val="006408B9"/>
    <w:rsid w:val="00643801"/>
    <w:rsid w:val="00651778"/>
    <w:rsid w:val="0065540B"/>
    <w:rsid w:val="00662B6E"/>
    <w:rsid w:val="006651AB"/>
    <w:rsid w:val="00666691"/>
    <w:rsid w:val="00671528"/>
    <w:rsid w:val="00673E9B"/>
    <w:rsid w:val="00673F08"/>
    <w:rsid w:val="006742D5"/>
    <w:rsid w:val="00675483"/>
    <w:rsid w:val="0068150D"/>
    <w:rsid w:val="00683C34"/>
    <w:rsid w:val="00683E5E"/>
    <w:rsid w:val="0068667E"/>
    <w:rsid w:val="00687E02"/>
    <w:rsid w:val="0069397B"/>
    <w:rsid w:val="00695237"/>
    <w:rsid w:val="006A1C3E"/>
    <w:rsid w:val="006A3F5C"/>
    <w:rsid w:val="006A6D2A"/>
    <w:rsid w:val="006B0F8E"/>
    <w:rsid w:val="006B127E"/>
    <w:rsid w:val="006B239C"/>
    <w:rsid w:val="006B3CDD"/>
    <w:rsid w:val="006B410D"/>
    <w:rsid w:val="006B4868"/>
    <w:rsid w:val="006B6116"/>
    <w:rsid w:val="006B633D"/>
    <w:rsid w:val="006C29A6"/>
    <w:rsid w:val="006D3BF7"/>
    <w:rsid w:val="006D4E63"/>
    <w:rsid w:val="006D73C9"/>
    <w:rsid w:val="006D7AAE"/>
    <w:rsid w:val="006E2931"/>
    <w:rsid w:val="006E327C"/>
    <w:rsid w:val="006E4EDF"/>
    <w:rsid w:val="006E52E1"/>
    <w:rsid w:val="006E749F"/>
    <w:rsid w:val="006E7C77"/>
    <w:rsid w:val="006F4089"/>
    <w:rsid w:val="006F4DEF"/>
    <w:rsid w:val="006F53FA"/>
    <w:rsid w:val="006F603B"/>
    <w:rsid w:val="006F6792"/>
    <w:rsid w:val="00700DC7"/>
    <w:rsid w:val="00701DE3"/>
    <w:rsid w:val="00702E83"/>
    <w:rsid w:val="00706C0B"/>
    <w:rsid w:val="00707284"/>
    <w:rsid w:val="00710B0C"/>
    <w:rsid w:val="007120F4"/>
    <w:rsid w:val="00714743"/>
    <w:rsid w:val="00715BF6"/>
    <w:rsid w:val="00715EC3"/>
    <w:rsid w:val="00720CB8"/>
    <w:rsid w:val="00721E14"/>
    <w:rsid w:val="007223B6"/>
    <w:rsid w:val="00723CB8"/>
    <w:rsid w:val="00725AA2"/>
    <w:rsid w:val="00726EA4"/>
    <w:rsid w:val="007332FA"/>
    <w:rsid w:val="00735DDF"/>
    <w:rsid w:val="0073658D"/>
    <w:rsid w:val="00736747"/>
    <w:rsid w:val="00740408"/>
    <w:rsid w:val="00740F5E"/>
    <w:rsid w:val="00743059"/>
    <w:rsid w:val="007455D4"/>
    <w:rsid w:val="00747642"/>
    <w:rsid w:val="00753499"/>
    <w:rsid w:val="0075558B"/>
    <w:rsid w:val="007561B7"/>
    <w:rsid w:val="00764C18"/>
    <w:rsid w:val="0077071E"/>
    <w:rsid w:val="00770722"/>
    <w:rsid w:val="0077151E"/>
    <w:rsid w:val="0077339D"/>
    <w:rsid w:val="007743BA"/>
    <w:rsid w:val="00774982"/>
    <w:rsid w:val="00774DBF"/>
    <w:rsid w:val="00777C5D"/>
    <w:rsid w:val="00777F31"/>
    <w:rsid w:val="00781A4C"/>
    <w:rsid w:val="007833DA"/>
    <w:rsid w:val="007850BC"/>
    <w:rsid w:val="007852C5"/>
    <w:rsid w:val="00786674"/>
    <w:rsid w:val="00790E08"/>
    <w:rsid w:val="00793B3E"/>
    <w:rsid w:val="007A2A14"/>
    <w:rsid w:val="007A7A09"/>
    <w:rsid w:val="007B0515"/>
    <w:rsid w:val="007B08F7"/>
    <w:rsid w:val="007C1404"/>
    <w:rsid w:val="007C14B3"/>
    <w:rsid w:val="007C1799"/>
    <w:rsid w:val="007C3749"/>
    <w:rsid w:val="007C392E"/>
    <w:rsid w:val="007C3E53"/>
    <w:rsid w:val="007C5A21"/>
    <w:rsid w:val="007D1EC9"/>
    <w:rsid w:val="007D2186"/>
    <w:rsid w:val="007D2559"/>
    <w:rsid w:val="007D531F"/>
    <w:rsid w:val="007D550A"/>
    <w:rsid w:val="007D5642"/>
    <w:rsid w:val="007E16FC"/>
    <w:rsid w:val="007E1BFA"/>
    <w:rsid w:val="007E234E"/>
    <w:rsid w:val="007E3E8E"/>
    <w:rsid w:val="007E508B"/>
    <w:rsid w:val="007E59EC"/>
    <w:rsid w:val="007E60AC"/>
    <w:rsid w:val="007E78D8"/>
    <w:rsid w:val="007E7CB1"/>
    <w:rsid w:val="007E7EF5"/>
    <w:rsid w:val="008009E0"/>
    <w:rsid w:val="00801EF4"/>
    <w:rsid w:val="00801FFF"/>
    <w:rsid w:val="00802A4A"/>
    <w:rsid w:val="00805031"/>
    <w:rsid w:val="00806697"/>
    <w:rsid w:val="008071E6"/>
    <w:rsid w:val="00807639"/>
    <w:rsid w:val="00810C06"/>
    <w:rsid w:val="00811599"/>
    <w:rsid w:val="00813C29"/>
    <w:rsid w:val="00817BBC"/>
    <w:rsid w:val="00820D07"/>
    <w:rsid w:val="00826911"/>
    <w:rsid w:val="00826A77"/>
    <w:rsid w:val="0082782D"/>
    <w:rsid w:val="00827DA6"/>
    <w:rsid w:val="008313D9"/>
    <w:rsid w:val="00831A4C"/>
    <w:rsid w:val="00831FD6"/>
    <w:rsid w:val="00833AF9"/>
    <w:rsid w:val="00834A31"/>
    <w:rsid w:val="00840388"/>
    <w:rsid w:val="00841A5B"/>
    <w:rsid w:val="00842335"/>
    <w:rsid w:val="00844EB5"/>
    <w:rsid w:val="0084625F"/>
    <w:rsid w:val="00846320"/>
    <w:rsid w:val="00846BE7"/>
    <w:rsid w:val="00847124"/>
    <w:rsid w:val="00850F75"/>
    <w:rsid w:val="008523F1"/>
    <w:rsid w:val="00852CEA"/>
    <w:rsid w:val="00853221"/>
    <w:rsid w:val="00855AEB"/>
    <w:rsid w:val="00856855"/>
    <w:rsid w:val="008577EF"/>
    <w:rsid w:val="008601C9"/>
    <w:rsid w:val="00861696"/>
    <w:rsid w:val="00865812"/>
    <w:rsid w:val="00866197"/>
    <w:rsid w:val="00870350"/>
    <w:rsid w:val="008733FB"/>
    <w:rsid w:val="0087542A"/>
    <w:rsid w:val="008766DE"/>
    <w:rsid w:val="008810F6"/>
    <w:rsid w:val="008868BF"/>
    <w:rsid w:val="0088711C"/>
    <w:rsid w:val="00890855"/>
    <w:rsid w:val="00891B0E"/>
    <w:rsid w:val="00893989"/>
    <w:rsid w:val="00897950"/>
    <w:rsid w:val="00897FEE"/>
    <w:rsid w:val="008A1372"/>
    <w:rsid w:val="008A144E"/>
    <w:rsid w:val="008A23B2"/>
    <w:rsid w:val="008A3BAF"/>
    <w:rsid w:val="008A5722"/>
    <w:rsid w:val="008A5E8E"/>
    <w:rsid w:val="008A64D6"/>
    <w:rsid w:val="008A7B9F"/>
    <w:rsid w:val="008B0366"/>
    <w:rsid w:val="008B0B80"/>
    <w:rsid w:val="008B48AE"/>
    <w:rsid w:val="008B48BC"/>
    <w:rsid w:val="008B6CAE"/>
    <w:rsid w:val="008B6F27"/>
    <w:rsid w:val="008C3241"/>
    <w:rsid w:val="008D2DA1"/>
    <w:rsid w:val="008D2E4A"/>
    <w:rsid w:val="008D424A"/>
    <w:rsid w:val="008D4750"/>
    <w:rsid w:val="008D756A"/>
    <w:rsid w:val="008E3458"/>
    <w:rsid w:val="008E407D"/>
    <w:rsid w:val="008E62D0"/>
    <w:rsid w:val="008E6622"/>
    <w:rsid w:val="008E765A"/>
    <w:rsid w:val="008F061D"/>
    <w:rsid w:val="00903348"/>
    <w:rsid w:val="00913CD9"/>
    <w:rsid w:val="00914E15"/>
    <w:rsid w:val="009156D4"/>
    <w:rsid w:val="00916B5A"/>
    <w:rsid w:val="0091721A"/>
    <w:rsid w:val="00917AAC"/>
    <w:rsid w:val="009216B1"/>
    <w:rsid w:val="00922217"/>
    <w:rsid w:val="00925633"/>
    <w:rsid w:val="0092697D"/>
    <w:rsid w:val="00927F91"/>
    <w:rsid w:val="0093129D"/>
    <w:rsid w:val="00931F7E"/>
    <w:rsid w:val="00931FEB"/>
    <w:rsid w:val="00933D27"/>
    <w:rsid w:val="00937757"/>
    <w:rsid w:val="009418BF"/>
    <w:rsid w:val="009455D5"/>
    <w:rsid w:val="00947780"/>
    <w:rsid w:val="00950ACB"/>
    <w:rsid w:val="00953567"/>
    <w:rsid w:val="0095577D"/>
    <w:rsid w:val="009611CF"/>
    <w:rsid w:val="009622BF"/>
    <w:rsid w:val="009643ED"/>
    <w:rsid w:val="00965614"/>
    <w:rsid w:val="00965DB8"/>
    <w:rsid w:val="0096600B"/>
    <w:rsid w:val="00970250"/>
    <w:rsid w:val="009716F7"/>
    <w:rsid w:val="00971AA3"/>
    <w:rsid w:val="0097437F"/>
    <w:rsid w:val="00977F1C"/>
    <w:rsid w:val="0098006B"/>
    <w:rsid w:val="009820B2"/>
    <w:rsid w:val="0098797C"/>
    <w:rsid w:val="00996190"/>
    <w:rsid w:val="009A07E1"/>
    <w:rsid w:val="009A0BCA"/>
    <w:rsid w:val="009A35E4"/>
    <w:rsid w:val="009A3C8E"/>
    <w:rsid w:val="009A5231"/>
    <w:rsid w:val="009B28F4"/>
    <w:rsid w:val="009B3654"/>
    <w:rsid w:val="009B3BC5"/>
    <w:rsid w:val="009B3CFD"/>
    <w:rsid w:val="009B431A"/>
    <w:rsid w:val="009B4637"/>
    <w:rsid w:val="009C10F3"/>
    <w:rsid w:val="009C1BC2"/>
    <w:rsid w:val="009C31D3"/>
    <w:rsid w:val="009C36C1"/>
    <w:rsid w:val="009D0647"/>
    <w:rsid w:val="009D3DAF"/>
    <w:rsid w:val="009D7966"/>
    <w:rsid w:val="009E395C"/>
    <w:rsid w:val="009F5544"/>
    <w:rsid w:val="009F5C59"/>
    <w:rsid w:val="00A01005"/>
    <w:rsid w:val="00A01874"/>
    <w:rsid w:val="00A03647"/>
    <w:rsid w:val="00A037D8"/>
    <w:rsid w:val="00A03C9E"/>
    <w:rsid w:val="00A04AF4"/>
    <w:rsid w:val="00A05362"/>
    <w:rsid w:val="00A0681D"/>
    <w:rsid w:val="00A06EAD"/>
    <w:rsid w:val="00A12566"/>
    <w:rsid w:val="00A15059"/>
    <w:rsid w:val="00A22969"/>
    <w:rsid w:val="00A22A17"/>
    <w:rsid w:val="00A2537A"/>
    <w:rsid w:val="00A256AB"/>
    <w:rsid w:val="00A25A97"/>
    <w:rsid w:val="00A263FC"/>
    <w:rsid w:val="00A273FD"/>
    <w:rsid w:val="00A310F0"/>
    <w:rsid w:val="00A352A8"/>
    <w:rsid w:val="00A371E5"/>
    <w:rsid w:val="00A45A33"/>
    <w:rsid w:val="00A46DC0"/>
    <w:rsid w:val="00A50775"/>
    <w:rsid w:val="00A539E7"/>
    <w:rsid w:val="00A54655"/>
    <w:rsid w:val="00A560A3"/>
    <w:rsid w:val="00A56988"/>
    <w:rsid w:val="00A6243D"/>
    <w:rsid w:val="00A656C8"/>
    <w:rsid w:val="00A678C3"/>
    <w:rsid w:val="00A67B4E"/>
    <w:rsid w:val="00A67D31"/>
    <w:rsid w:val="00A71E4C"/>
    <w:rsid w:val="00A72412"/>
    <w:rsid w:val="00A72C9F"/>
    <w:rsid w:val="00A73D70"/>
    <w:rsid w:val="00A73ED6"/>
    <w:rsid w:val="00A74FB5"/>
    <w:rsid w:val="00A75FA6"/>
    <w:rsid w:val="00A8080D"/>
    <w:rsid w:val="00A80B09"/>
    <w:rsid w:val="00A83A6D"/>
    <w:rsid w:val="00A84388"/>
    <w:rsid w:val="00A84652"/>
    <w:rsid w:val="00A86EE4"/>
    <w:rsid w:val="00A905C5"/>
    <w:rsid w:val="00A95808"/>
    <w:rsid w:val="00A96AC7"/>
    <w:rsid w:val="00A97684"/>
    <w:rsid w:val="00AA029F"/>
    <w:rsid w:val="00AA097F"/>
    <w:rsid w:val="00AA0E94"/>
    <w:rsid w:val="00AA27E3"/>
    <w:rsid w:val="00AA48B8"/>
    <w:rsid w:val="00AA5E80"/>
    <w:rsid w:val="00AA6746"/>
    <w:rsid w:val="00AA7E76"/>
    <w:rsid w:val="00AB0976"/>
    <w:rsid w:val="00AB1FE2"/>
    <w:rsid w:val="00AB4C9C"/>
    <w:rsid w:val="00AB6745"/>
    <w:rsid w:val="00AB7186"/>
    <w:rsid w:val="00AC0C15"/>
    <w:rsid w:val="00AC4468"/>
    <w:rsid w:val="00AC66F4"/>
    <w:rsid w:val="00AC7F96"/>
    <w:rsid w:val="00AD1D14"/>
    <w:rsid w:val="00AD2D53"/>
    <w:rsid w:val="00AD46BB"/>
    <w:rsid w:val="00AD4BE2"/>
    <w:rsid w:val="00AE06D6"/>
    <w:rsid w:val="00AE5EFC"/>
    <w:rsid w:val="00AE7819"/>
    <w:rsid w:val="00AE7AA5"/>
    <w:rsid w:val="00AF1B0D"/>
    <w:rsid w:val="00AF2808"/>
    <w:rsid w:val="00AF6850"/>
    <w:rsid w:val="00AF6BB7"/>
    <w:rsid w:val="00AF71A3"/>
    <w:rsid w:val="00AF76C8"/>
    <w:rsid w:val="00B00701"/>
    <w:rsid w:val="00B02059"/>
    <w:rsid w:val="00B05A3B"/>
    <w:rsid w:val="00B06753"/>
    <w:rsid w:val="00B07838"/>
    <w:rsid w:val="00B07B2E"/>
    <w:rsid w:val="00B14B75"/>
    <w:rsid w:val="00B15F2C"/>
    <w:rsid w:val="00B177D3"/>
    <w:rsid w:val="00B20568"/>
    <w:rsid w:val="00B20F09"/>
    <w:rsid w:val="00B22048"/>
    <w:rsid w:val="00B24C9E"/>
    <w:rsid w:val="00B25008"/>
    <w:rsid w:val="00B2513B"/>
    <w:rsid w:val="00B25195"/>
    <w:rsid w:val="00B27155"/>
    <w:rsid w:val="00B27156"/>
    <w:rsid w:val="00B30CF1"/>
    <w:rsid w:val="00B31778"/>
    <w:rsid w:val="00B326CF"/>
    <w:rsid w:val="00B33C71"/>
    <w:rsid w:val="00B34CCD"/>
    <w:rsid w:val="00B4311F"/>
    <w:rsid w:val="00B43A84"/>
    <w:rsid w:val="00B44F84"/>
    <w:rsid w:val="00B455C8"/>
    <w:rsid w:val="00B50E6A"/>
    <w:rsid w:val="00B5522C"/>
    <w:rsid w:val="00B60BE8"/>
    <w:rsid w:val="00B6111A"/>
    <w:rsid w:val="00B61998"/>
    <w:rsid w:val="00B63249"/>
    <w:rsid w:val="00B63E28"/>
    <w:rsid w:val="00B64359"/>
    <w:rsid w:val="00B70EED"/>
    <w:rsid w:val="00B731EE"/>
    <w:rsid w:val="00B73B6E"/>
    <w:rsid w:val="00B73C9D"/>
    <w:rsid w:val="00B76C6E"/>
    <w:rsid w:val="00B80468"/>
    <w:rsid w:val="00B8387D"/>
    <w:rsid w:val="00B92A96"/>
    <w:rsid w:val="00B93070"/>
    <w:rsid w:val="00B94C1A"/>
    <w:rsid w:val="00B96D40"/>
    <w:rsid w:val="00B97D39"/>
    <w:rsid w:val="00BA0C1C"/>
    <w:rsid w:val="00BA177A"/>
    <w:rsid w:val="00BA20B8"/>
    <w:rsid w:val="00BA2176"/>
    <w:rsid w:val="00BA58F6"/>
    <w:rsid w:val="00BA7FA0"/>
    <w:rsid w:val="00BB270A"/>
    <w:rsid w:val="00BB4575"/>
    <w:rsid w:val="00BB70C6"/>
    <w:rsid w:val="00BC120E"/>
    <w:rsid w:val="00BC3131"/>
    <w:rsid w:val="00BC53F6"/>
    <w:rsid w:val="00BC74DB"/>
    <w:rsid w:val="00BD0CA1"/>
    <w:rsid w:val="00BD16F1"/>
    <w:rsid w:val="00BD457E"/>
    <w:rsid w:val="00BD5012"/>
    <w:rsid w:val="00BE0073"/>
    <w:rsid w:val="00BE1FFE"/>
    <w:rsid w:val="00BF3EFC"/>
    <w:rsid w:val="00C01023"/>
    <w:rsid w:val="00C0265C"/>
    <w:rsid w:val="00C03193"/>
    <w:rsid w:val="00C03BEA"/>
    <w:rsid w:val="00C06906"/>
    <w:rsid w:val="00C06A96"/>
    <w:rsid w:val="00C078F0"/>
    <w:rsid w:val="00C16302"/>
    <w:rsid w:val="00C16439"/>
    <w:rsid w:val="00C2537F"/>
    <w:rsid w:val="00C26477"/>
    <w:rsid w:val="00C27966"/>
    <w:rsid w:val="00C27A24"/>
    <w:rsid w:val="00C30C77"/>
    <w:rsid w:val="00C3269B"/>
    <w:rsid w:val="00C32C7F"/>
    <w:rsid w:val="00C34DDE"/>
    <w:rsid w:val="00C3624B"/>
    <w:rsid w:val="00C40677"/>
    <w:rsid w:val="00C413F4"/>
    <w:rsid w:val="00C43A6C"/>
    <w:rsid w:val="00C46AF9"/>
    <w:rsid w:val="00C47853"/>
    <w:rsid w:val="00C50CBB"/>
    <w:rsid w:val="00C51843"/>
    <w:rsid w:val="00C52608"/>
    <w:rsid w:val="00C54052"/>
    <w:rsid w:val="00C5784A"/>
    <w:rsid w:val="00C57F9E"/>
    <w:rsid w:val="00C6143D"/>
    <w:rsid w:val="00C61B79"/>
    <w:rsid w:val="00C61E8F"/>
    <w:rsid w:val="00C62848"/>
    <w:rsid w:val="00C63754"/>
    <w:rsid w:val="00C64101"/>
    <w:rsid w:val="00C706AF"/>
    <w:rsid w:val="00C714F3"/>
    <w:rsid w:val="00C728C4"/>
    <w:rsid w:val="00C739D9"/>
    <w:rsid w:val="00C74ED9"/>
    <w:rsid w:val="00C83772"/>
    <w:rsid w:val="00C850AA"/>
    <w:rsid w:val="00C8719B"/>
    <w:rsid w:val="00C87F4C"/>
    <w:rsid w:val="00C94C8D"/>
    <w:rsid w:val="00C96B00"/>
    <w:rsid w:val="00CA0B94"/>
    <w:rsid w:val="00CA1802"/>
    <w:rsid w:val="00CB08B7"/>
    <w:rsid w:val="00CB2AE8"/>
    <w:rsid w:val="00CB4455"/>
    <w:rsid w:val="00CB4FDD"/>
    <w:rsid w:val="00CB51DA"/>
    <w:rsid w:val="00CB6342"/>
    <w:rsid w:val="00CB7636"/>
    <w:rsid w:val="00CB7B3F"/>
    <w:rsid w:val="00CC017C"/>
    <w:rsid w:val="00CC1F70"/>
    <w:rsid w:val="00CD0BB5"/>
    <w:rsid w:val="00CD133D"/>
    <w:rsid w:val="00CD32E4"/>
    <w:rsid w:val="00CD4165"/>
    <w:rsid w:val="00CD5DCB"/>
    <w:rsid w:val="00CD7FA3"/>
    <w:rsid w:val="00CE0006"/>
    <w:rsid w:val="00CE1888"/>
    <w:rsid w:val="00CE35AF"/>
    <w:rsid w:val="00CE3E99"/>
    <w:rsid w:val="00CE5A45"/>
    <w:rsid w:val="00CE72FB"/>
    <w:rsid w:val="00CF1AC5"/>
    <w:rsid w:val="00CF1CB7"/>
    <w:rsid w:val="00CF24C6"/>
    <w:rsid w:val="00CF2B9C"/>
    <w:rsid w:val="00CF2E42"/>
    <w:rsid w:val="00CF5331"/>
    <w:rsid w:val="00CF68C4"/>
    <w:rsid w:val="00D0173A"/>
    <w:rsid w:val="00D01849"/>
    <w:rsid w:val="00D020CC"/>
    <w:rsid w:val="00D03199"/>
    <w:rsid w:val="00D037CB"/>
    <w:rsid w:val="00D06CC0"/>
    <w:rsid w:val="00D10627"/>
    <w:rsid w:val="00D10A4A"/>
    <w:rsid w:val="00D1266D"/>
    <w:rsid w:val="00D12CC9"/>
    <w:rsid w:val="00D21502"/>
    <w:rsid w:val="00D21539"/>
    <w:rsid w:val="00D258AB"/>
    <w:rsid w:val="00D32F18"/>
    <w:rsid w:val="00D3566D"/>
    <w:rsid w:val="00D35E99"/>
    <w:rsid w:val="00D407D6"/>
    <w:rsid w:val="00D40A45"/>
    <w:rsid w:val="00D41309"/>
    <w:rsid w:val="00D41662"/>
    <w:rsid w:val="00D45DFF"/>
    <w:rsid w:val="00D47F70"/>
    <w:rsid w:val="00D50568"/>
    <w:rsid w:val="00D52638"/>
    <w:rsid w:val="00D5334D"/>
    <w:rsid w:val="00D536F9"/>
    <w:rsid w:val="00D53E4E"/>
    <w:rsid w:val="00D61534"/>
    <w:rsid w:val="00D6491A"/>
    <w:rsid w:val="00D72211"/>
    <w:rsid w:val="00D7417D"/>
    <w:rsid w:val="00D757F7"/>
    <w:rsid w:val="00D76D1A"/>
    <w:rsid w:val="00D830CB"/>
    <w:rsid w:val="00D83AC8"/>
    <w:rsid w:val="00D83BB7"/>
    <w:rsid w:val="00D86A2B"/>
    <w:rsid w:val="00D9141A"/>
    <w:rsid w:val="00D96D70"/>
    <w:rsid w:val="00D972FF"/>
    <w:rsid w:val="00D97538"/>
    <w:rsid w:val="00DA052F"/>
    <w:rsid w:val="00DA0D39"/>
    <w:rsid w:val="00DA0E4D"/>
    <w:rsid w:val="00DA0F79"/>
    <w:rsid w:val="00DA18AC"/>
    <w:rsid w:val="00DA1BEF"/>
    <w:rsid w:val="00DA20CD"/>
    <w:rsid w:val="00DA222B"/>
    <w:rsid w:val="00DA3682"/>
    <w:rsid w:val="00DA7D9D"/>
    <w:rsid w:val="00DB0E90"/>
    <w:rsid w:val="00DB12E2"/>
    <w:rsid w:val="00DB1B38"/>
    <w:rsid w:val="00DB2387"/>
    <w:rsid w:val="00DB2551"/>
    <w:rsid w:val="00DB3828"/>
    <w:rsid w:val="00DC0864"/>
    <w:rsid w:val="00DC0BD1"/>
    <w:rsid w:val="00DC15EB"/>
    <w:rsid w:val="00DC183B"/>
    <w:rsid w:val="00DC2255"/>
    <w:rsid w:val="00DC42D1"/>
    <w:rsid w:val="00DC45B5"/>
    <w:rsid w:val="00DC6247"/>
    <w:rsid w:val="00DD0FEA"/>
    <w:rsid w:val="00DD4209"/>
    <w:rsid w:val="00DD4616"/>
    <w:rsid w:val="00DD75AD"/>
    <w:rsid w:val="00DD7EF3"/>
    <w:rsid w:val="00DE189E"/>
    <w:rsid w:val="00DE1BF5"/>
    <w:rsid w:val="00DE36EB"/>
    <w:rsid w:val="00DE65D6"/>
    <w:rsid w:val="00DF1455"/>
    <w:rsid w:val="00DF1540"/>
    <w:rsid w:val="00DF20F6"/>
    <w:rsid w:val="00DF3847"/>
    <w:rsid w:val="00DF470C"/>
    <w:rsid w:val="00DF711F"/>
    <w:rsid w:val="00DF76CB"/>
    <w:rsid w:val="00E019E7"/>
    <w:rsid w:val="00E02DCA"/>
    <w:rsid w:val="00E04F74"/>
    <w:rsid w:val="00E1344F"/>
    <w:rsid w:val="00E163F9"/>
    <w:rsid w:val="00E222C0"/>
    <w:rsid w:val="00E26847"/>
    <w:rsid w:val="00E26B2E"/>
    <w:rsid w:val="00E313F9"/>
    <w:rsid w:val="00E32788"/>
    <w:rsid w:val="00E34842"/>
    <w:rsid w:val="00E3611A"/>
    <w:rsid w:val="00E4007E"/>
    <w:rsid w:val="00E404FE"/>
    <w:rsid w:val="00E4097D"/>
    <w:rsid w:val="00E4283A"/>
    <w:rsid w:val="00E46D3C"/>
    <w:rsid w:val="00E46F11"/>
    <w:rsid w:val="00E55C6A"/>
    <w:rsid w:val="00E57EB8"/>
    <w:rsid w:val="00E667D6"/>
    <w:rsid w:val="00E67829"/>
    <w:rsid w:val="00E70904"/>
    <w:rsid w:val="00E721C0"/>
    <w:rsid w:val="00E7493C"/>
    <w:rsid w:val="00E75A7E"/>
    <w:rsid w:val="00E76C55"/>
    <w:rsid w:val="00E80883"/>
    <w:rsid w:val="00E81596"/>
    <w:rsid w:val="00E849B1"/>
    <w:rsid w:val="00E8510F"/>
    <w:rsid w:val="00E854BA"/>
    <w:rsid w:val="00E912BB"/>
    <w:rsid w:val="00E93C87"/>
    <w:rsid w:val="00E94CDD"/>
    <w:rsid w:val="00E961AE"/>
    <w:rsid w:val="00E975B7"/>
    <w:rsid w:val="00E97A1C"/>
    <w:rsid w:val="00EA3ECC"/>
    <w:rsid w:val="00EA5A02"/>
    <w:rsid w:val="00EB016E"/>
    <w:rsid w:val="00EB17F7"/>
    <w:rsid w:val="00EB4A81"/>
    <w:rsid w:val="00EB6938"/>
    <w:rsid w:val="00EC0277"/>
    <w:rsid w:val="00EC0AC3"/>
    <w:rsid w:val="00EC0F4E"/>
    <w:rsid w:val="00EC5090"/>
    <w:rsid w:val="00EC7648"/>
    <w:rsid w:val="00ED1D9D"/>
    <w:rsid w:val="00ED29CA"/>
    <w:rsid w:val="00ED350E"/>
    <w:rsid w:val="00ED40CF"/>
    <w:rsid w:val="00ED4922"/>
    <w:rsid w:val="00ED535B"/>
    <w:rsid w:val="00ED7115"/>
    <w:rsid w:val="00EE2C2F"/>
    <w:rsid w:val="00EF1CDD"/>
    <w:rsid w:val="00EF24FC"/>
    <w:rsid w:val="00EF346D"/>
    <w:rsid w:val="00EF3A56"/>
    <w:rsid w:val="00EF469C"/>
    <w:rsid w:val="00EF63A1"/>
    <w:rsid w:val="00EF6F18"/>
    <w:rsid w:val="00F00A3C"/>
    <w:rsid w:val="00F03DEE"/>
    <w:rsid w:val="00F03FF3"/>
    <w:rsid w:val="00F04587"/>
    <w:rsid w:val="00F04CE6"/>
    <w:rsid w:val="00F055FB"/>
    <w:rsid w:val="00F1774E"/>
    <w:rsid w:val="00F20DCD"/>
    <w:rsid w:val="00F22AC7"/>
    <w:rsid w:val="00F236DA"/>
    <w:rsid w:val="00F24F49"/>
    <w:rsid w:val="00F301F0"/>
    <w:rsid w:val="00F320A3"/>
    <w:rsid w:val="00F33271"/>
    <w:rsid w:val="00F3469A"/>
    <w:rsid w:val="00F3605D"/>
    <w:rsid w:val="00F3775C"/>
    <w:rsid w:val="00F50FEE"/>
    <w:rsid w:val="00F52E9D"/>
    <w:rsid w:val="00F52FD0"/>
    <w:rsid w:val="00F57ED8"/>
    <w:rsid w:val="00F61EAE"/>
    <w:rsid w:val="00F62255"/>
    <w:rsid w:val="00F62621"/>
    <w:rsid w:val="00F64278"/>
    <w:rsid w:val="00F651A6"/>
    <w:rsid w:val="00F655C1"/>
    <w:rsid w:val="00F65658"/>
    <w:rsid w:val="00F66EE7"/>
    <w:rsid w:val="00F702A5"/>
    <w:rsid w:val="00F7133B"/>
    <w:rsid w:val="00F71BEB"/>
    <w:rsid w:val="00F71DDC"/>
    <w:rsid w:val="00F734AB"/>
    <w:rsid w:val="00F734BD"/>
    <w:rsid w:val="00F734FA"/>
    <w:rsid w:val="00F7361E"/>
    <w:rsid w:val="00F736E3"/>
    <w:rsid w:val="00F76A53"/>
    <w:rsid w:val="00F83C6E"/>
    <w:rsid w:val="00F9065F"/>
    <w:rsid w:val="00F95BB0"/>
    <w:rsid w:val="00FA26B3"/>
    <w:rsid w:val="00FA2D80"/>
    <w:rsid w:val="00FA5689"/>
    <w:rsid w:val="00FA5BF2"/>
    <w:rsid w:val="00FA67AD"/>
    <w:rsid w:val="00FA6B7E"/>
    <w:rsid w:val="00FB1F64"/>
    <w:rsid w:val="00FB2D44"/>
    <w:rsid w:val="00FB46D5"/>
    <w:rsid w:val="00FC62A0"/>
    <w:rsid w:val="00FC70F3"/>
    <w:rsid w:val="00FC79EB"/>
    <w:rsid w:val="00FD1A05"/>
    <w:rsid w:val="00FD1A92"/>
    <w:rsid w:val="00FD5CBD"/>
    <w:rsid w:val="00FE29DB"/>
    <w:rsid w:val="00FE53F8"/>
    <w:rsid w:val="00FE6747"/>
    <w:rsid w:val="00FE6E87"/>
    <w:rsid w:val="00FF10C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31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08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51778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177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51778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5177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8">
    <w:name w:val="Normal (Web)"/>
    <w:basedOn w:val="a"/>
    <w:uiPriority w:val="99"/>
    <w:unhideWhenUsed/>
    <w:rsid w:val="00683E5E"/>
    <w:pPr>
      <w:suppressAutoHyphens w:val="0"/>
      <w:spacing w:before="100" w:beforeAutospacing="1" w:after="100" w:afterAutospacing="1" w:line="240" w:lineRule="auto"/>
    </w:pPr>
    <w:rPr>
      <w:rFonts w:eastAsiaTheme="minorEastAsia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683E5E"/>
  </w:style>
  <w:style w:type="paragraph" w:styleId="a9">
    <w:name w:val="No Spacing"/>
    <w:uiPriority w:val="1"/>
    <w:qFormat/>
    <w:rsid w:val="00C26477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AB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2015-11-03T11:03:00Z</cp:lastPrinted>
  <dcterms:created xsi:type="dcterms:W3CDTF">2017-06-09T10:35:00Z</dcterms:created>
  <dcterms:modified xsi:type="dcterms:W3CDTF">2018-09-12T10:06:00Z</dcterms:modified>
</cp:coreProperties>
</file>