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1C" w:rsidRPr="00CA421C" w:rsidRDefault="00BA6D32" w:rsidP="00CA421C">
      <w:pPr>
        <w:widowControl/>
        <w:jc w:val="center"/>
        <w:rPr>
          <w:rFonts w:eastAsia="Times New Roman"/>
          <w:color w:val="00000A"/>
          <w:kern w:val="0"/>
          <w:sz w:val="22"/>
          <w:szCs w:val="22"/>
          <w:lang w:val="ru-RU" w:eastAsia="ru-RU"/>
        </w:rPr>
      </w:pPr>
      <w:r w:rsidRPr="00BA6D32">
        <w:rPr>
          <w:noProof/>
          <w:color w:val="00000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-34.7pt;margin-top:-18.05pt;width:105.7pt;height:82.25pt;z-index:1;visibility:visible;mso-wrap-distance-left:9.05pt;mso-wrap-distance-right:9.05pt;mso-position-horizontal-relative:margin;mso-position-vertical-relative:margin" filled="t">
            <v:imagedata r:id="rId8" o:title=""/>
            <w10:wrap type="square" anchorx="margin" anchory="margin"/>
          </v:shape>
        </w:pict>
      </w:r>
      <w:r w:rsidR="00CA421C" w:rsidRPr="00CA421C">
        <w:rPr>
          <w:rFonts w:eastAsia="Times New Roman"/>
          <w:color w:val="00000A"/>
          <w:kern w:val="0"/>
          <w:sz w:val="22"/>
          <w:szCs w:val="22"/>
          <w:lang w:val="ru-RU" w:eastAsia="ru-RU"/>
        </w:rPr>
        <w:t>Муниципальное бюджетное учреждение</w:t>
      </w:r>
    </w:p>
    <w:p w:rsidR="00CA421C" w:rsidRPr="00CA421C" w:rsidRDefault="00CA421C" w:rsidP="00CA421C">
      <w:pPr>
        <w:widowControl/>
        <w:jc w:val="center"/>
        <w:rPr>
          <w:rFonts w:eastAsia="Times New Roman"/>
          <w:b/>
          <w:color w:val="00000A"/>
          <w:kern w:val="0"/>
          <w:sz w:val="22"/>
          <w:szCs w:val="22"/>
          <w:lang w:val="ru-RU" w:eastAsia="ru-RU"/>
        </w:rPr>
      </w:pPr>
      <w:r w:rsidRPr="00CA421C">
        <w:rPr>
          <w:rFonts w:eastAsia="Times New Roman"/>
          <w:color w:val="00000A"/>
          <w:kern w:val="0"/>
          <w:sz w:val="22"/>
          <w:szCs w:val="22"/>
          <w:lang w:val="ru-RU" w:eastAsia="ru-RU"/>
        </w:rPr>
        <w:t xml:space="preserve">дополнительного образования </w:t>
      </w:r>
    </w:p>
    <w:p w:rsidR="00CA421C" w:rsidRPr="00CA421C" w:rsidRDefault="00CA421C" w:rsidP="00CA421C">
      <w:pPr>
        <w:widowControl/>
        <w:jc w:val="center"/>
        <w:rPr>
          <w:rFonts w:eastAsia="Times New Roman"/>
          <w:b/>
          <w:color w:val="00000A"/>
          <w:kern w:val="0"/>
          <w:sz w:val="22"/>
          <w:szCs w:val="22"/>
          <w:lang w:val="ru-RU" w:eastAsia="ru-RU"/>
        </w:rPr>
      </w:pPr>
      <w:r w:rsidRPr="00CA421C">
        <w:rPr>
          <w:rFonts w:eastAsia="Times New Roman"/>
          <w:b/>
          <w:color w:val="00000A"/>
          <w:kern w:val="0"/>
          <w:sz w:val="22"/>
          <w:szCs w:val="22"/>
          <w:lang w:val="ru-RU" w:eastAsia="ru-RU"/>
        </w:rPr>
        <w:t>«ДЕТСКАЯ ШКОЛА ИСКУССТВ № 17»</w:t>
      </w:r>
    </w:p>
    <w:p w:rsidR="00CA421C" w:rsidRPr="00CA421C" w:rsidRDefault="00CA421C" w:rsidP="00CA421C">
      <w:pPr>
        <w:widowControl/>
        <w:jc w:val="center"/>
        <w:rPr>
          <w:rFonts w:eastAsia="Times New Roman"/>
          <w:color w:val="00000A"/>
          <w:kern w:val="0"/>
          <w:sz w:val="22"/>
          <w:szCs w:val="22"/>
          <w:lang w:val="ru-RU" w:eastAsia="ru-RU"/>
        </w:rPr>
      </w:pPr>
      <w:r w:rsidRPr="00CA421C">
        <w:rPr>
          <w:rFonts w:eastAsia="Times New Roman"/>
          <w:b/>
          <w:color w:val="00000A"/>
          <w:kern w:val="0"/>
          <w:sz w:val="22"/>
          <w:szCs w:val="22"/>
          <w:lang w:val="ru-RU" w:eastAsia="ru-RU"/>
        </w:rPr>
        <w:t>городского округа Самара</w:t>
      </w:r>
    </w:p>
    <w:p w:rsidR="00CA421C" w:rsidRPr="00CA421C" w:rsidRDefault="00CA421C" w:rsidP="00CA421C">
      <w:pPr>
        <w:widowControl/>
        <w:contextualSpacing/>
        <w:jc w:val="center"/>
        <w:rPr>
          <w:rFonts w:eastAsia="Times New Roman"/>
          <w:color w:val="00000A"/>
          <w:kern w:val="0"/>
          <w:sz w:val="22"/>
          <w:szCs w:val="22"/>
          <w:lang w:val="ru-RU" w:eastAsia="ru-RU"/>
        </w:rPr>
      </w:pPr>
      <w:r w:rsidRPr="00CA421C">
        <w:rPr>
          <w:rFonts w:eastAsia="Times New Roman"/>
          <w:color w:val="00000A"/>
          <w:kern w:val="0"/>
          <w:sz w:val="22"/>
          <w:szCs w:val="22"/>
          <w:lang w:val="ru-RU" w:eastAsia="ru-RU"/>
        </w:rPr>
        <w:t>443079, г.Самара, ул. Гагарина, 58 , тел.(факс) 260-83-01</w:t>
      </w: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color w:val="00000A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40"/>
          <w:szCs w:val="40"/>
          <w:lang w:val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CA421C" w:rsidRPr="00CA421C" w:rsidTr="007E52C4">
        <w:tc>
          <w:tcPr>
            <w:tcW w:w="3680" w:type="dxa"/>
            <w:shd w:val="clear" w:color="auto" w:fill="FFFFFF"/>
          </w:tcPr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Принят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на Педагогическом совете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«____» ______________ 20___ г.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УТВЕРЖДАЮ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Директор МБУ ДО «ДШИ № 17»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 xml:space="preserve">    г. о. Самара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 xml:space="preserve"> ________________ И.А.Балашова 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«____»_______________20____г.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Приказ № _____</w:t>
            </w:r>
          </w:p>
        </w:tc>
      </w:tr>
    </w:tbl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sz w:val="32"/>
          <w:szCs w:val="32"/>
          <w:lang w:val="ru-RU"/>
        </w:rPr>
      </w:pPr>
      <w:r w:rsidRPr="00A66EA3">
        <w:rPr>
          <w:rFonts w:eastAsia="Times New Roman"/>
          <w:b/>
          <w:sz w:val="32"/>
          <w:szCs w:val="32"/>
          <w:lang w:val="ru-RU"/>
        </w:rPr>
        <w:t>ДОПОЛНИТЕЛЬНАЯ ОБЩЕРАЗВИВАЮЩАЯ ОБЩЕОБРАЗОВАТЕЛЬНАЯ ПРОГРАММА В ОБЛАСТИ  МУЗЫКАЛЬНОГО ИСКУССТВА</w:t>
      </w: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  <w:r w:rsidRPr="00A66EA3">
        <w:rPr>
          <w:rFonts w:eastAsia="Times New Roman"/>
          <w:b/>
          <w:sz w:val="32"/>
          <w:szCs w:val="32"/>
          <w:lang w:val="ru-RU"/>
        </w:rPr>
        <w:t>«</w:t>
      </w:r>
      <w:r>
        <w:rPr>
          <w:rFonts w:eastAsia="Times New Roman"/>
          <w:b/>
          <w:sz w:val="32"/>
          <w:szCs w:val="32"/>
          <w:lang w:val="ru-RU"/>
        </w:rPr>
        <w:t>ДУХОВЫЕ ИНСТРУМЕНТЫ</w:t>
      </w:r>
      <w:r w:rsidRPr="00A66EA3">
        <w:rPr>
          <w:rFonts w:eastAsia="Times New Roman"/>
          <w:b/>
          <w:sz w:val="32"/>
          <w:szCs w:val="32"/>
          <w:lang w:val="ru-RU"/>
        </w:rPr>
        <w:t>»</w:t>
      </w:r>
    </w:p>
    <w:p w:rsidR="00A66EA3" w:rsidRPr="00A66EA3" w:rsidRDefault="00A66EA3" w:rsidP="000A3C73">
      <w:pPr>
        <w:spacing w:line="360" w:lineRule="auto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sz w:val="32"/>
          <w:szCs w:val="32"/>
          <w:lang w:val="ru-RU"/>
        </w:rPr>
      </w:pPr>
      <w:r w:rsidRPr="00A66EA3">
        <w:rPr>
          <w:rFonts w:eastAsia="Times New Roman"/>
          <w:b/>
          <w:sz w:val="32"/>
          <w:szCs w:val="32"/>
          <w:lang w:val="ru-RU"/>
        </w:rPr>
        <w:t>РАБОЧАЯ ПРОГРАММА УЧЕБНОГО ПРЕДМЕТА ИСПОЛНИТЕЛЬСКОЙ ПОДГОТОВКИ</w:t>
      </w:r>
    </w:p>
    <w:p w:rsidR="00CA421C" w:rsidRDefault="00A66EA3" w:rsidP="00CA421C">
      <w:pPr>
        <w:spacing w:line="360" w:lineRule="auto"/>
        <w:jc w:val="center"/>
        <w:rPr>
          <w:rFonts w:eastAsia="Times New Roman"/>
          <w:b/>
          <w:sz w:val="32"/>
          <w:szCs w:val="32"/>
          <w:lang w:val="ru-RU"/>
        </w:rPr>
      </w:pPr>
      <w:r w:rsidRPr="00A66EA3">
        <w:rPr>
          <w:rFonts w:eastAsia="Times New Roman"/>
          <w:b/>
          <w:sz w:val="32"/>
          <w:szCs w:val="32"/>
          <w:lang w:val="ru-RU"/>
        </w:rPr>
        <w:t>«</w:t>
      </w:r>
      <w:r>
        <w:rPr>
          <w:rFonts w:eastAsia="Times New Roman"/>
          <w:b/>
          <w:sz w:val="32"/>
          <w:szCs w:val="32"/>
          <w:lang w:val="ru-RU"/>
        </w:rPr>
        <w:t>СПЕЦИАЛЬНОСТЬ</w:t>
      </w:r>
      <w:r w:rsidRPr="00A66EA3">
        <w:rPr>
          <w:rFonts w:eastAsia="Times New Roman"/>
          <w:b/>
          <w:sz w:val="32"/>
          <w:szCs w:val="32"/>
          <w:lang w:val="ru-RU"/>
        </w:rPr>
        <w:t>»</w:t>
      </w:r>
      <w:r>
        <w:rPr>
          <w:rFonts w:eastAsia="Times New Roman"/>
          <w:b/>
          <w:sz w:val="32"/>
          <w:szCs w:val="32"/>
          <w:lang w:val="ru-RU"/>
        </w:rPr>
        <w:t xml:space="preserve"> ПО ВИДУ ИНСТРУМЕНТА</w:t>
      </w:r>
    </w:p>
    <w:p w:rsidR="00A66EA3" w:rsidRPr="00CA421C" w:rsidRDefault="00A66EA3" w:rsidP="00CA421C">
      <w:pPr>
        <w:spacing w:line="360" w:lineRule="auto"/>
        <w:jc w:val="center"/>
        <w:rPr>
          <w:rFonts w:eastAsia="Times New Roman"/>
          <w:b/>
          <w:sz w:val="32"/>
          <w:szCs w:val="32"/>
          <w:lang w:val="ru-RU"/>
        </w:rPr>
      </w:pPr>
      <w:r>
        <w:rPr>
          <w:rFonts w:eastAsia="Times New Roman"/>
          <w:b/>
          <w:sz w:val="32"/>
          <w:szCs w:val="32"/>
          <w:lang w:val="ru-RU"/>
        </w:rPr>
        <w:t xml:space="preserve"> «ФЛЕЙТА»</w:t>
      </w:r>
    </w:p>
    <w:p w:rsid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0A3C73" w:rsidRPr="00A66EA3" w:rsidRDefault="000A3C7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24"/>
          <w:szCs w:val="24"/>
          <w:lang w:val="ru-RU"/>
        </w:rPr>
      </w:pPr>
      <w:r w:rsidRPr="00A4511C">
        <w:rPr>
          <w:rFonts w:eastAsia="Times New Roman"/>
          <w:sz w:val="24"/>
          <w:szCs w:val="24"/>
          <w:lang w:val="ru-RU"/>
        </w:rPr>
        <w:t>Самара 201</w:t>
      </w:r>
      <w:r w:rsidRPr="00A66EA3">
        <w:rPr>
          <w:rFonts w:eastAsia="Times New Roman"/>
          <w:sz w:val="24"/>
          <w:szCs w:val="24"/>
          <w:lang w:val="ru-RU"/>
        </w:rPr>
        <w:t>6</w:t>
      </w:r>
      <w:r w:rsidRPr="00A4511C">
        <w:rPr>
          <w:rFonts w:eastAsia="Times New Roman"/>
          <w:sz w:val="24"/>
          <w:szCs w:val="24"/>
          <w:lang w:val="ru-RU"/>
        </w:rPr>
        <w:t xml:space="preserve"> г</w:t>
      </w:r>
      <w:r w:rsidRPr="00A66EA3">
        <w:rPr>
          <w:rFonts w:eastAsia="Times New Roman"/>
          <w:sz w:val="24"/>
          <w:szCs w:val="24"/>
          <w:lang w:val="ru-RU"/>
        </w:rPr>
        <w:t>.</w:t>
      </w:r>
    </w:p>
    <w:p w:rsidR="006A7666" w:rsidRPr="00A66EA3" w:rsidRDefault="006A7666" w:rsidP="00195CAD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195CAD" w:rsidRPr="004A734A" w:rsidRDefault="00195CAD" w:rsidP="00195CA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  <w:lang w:val="ru-RU"/>
        </w:rPr>
        <w:lastRenderedPageBreak/>
        <w:t>Структура программы учебного предмета</w:t>
      </w:r>
    </w:p>
    <w:p w:rsidR="00195CAD" w:rsidRPr="004A734A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  <w:lang w:val="ru-RU"/>
        </w:rPr>
        <w:t>I.</w:t>
      </w:r>
      <w:r w:rsidRPr="004A734A">
        <w:rPr>
          <w:b/>
          <w:sz w:val="24"/>
          <w:szCs w:val="24"/>
          <w:lang w:val="ru-RU"/>
        </w:rPr>
        <w:tab/>
        <w:t>Пояснительная записка</w:t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Срок реализации учебного предмета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 xml:space="preserve">Объем учебного времени, предусмотренный учебным планом </w:t>
      </w:r>
      <w:r w:rsidR="0057728E" w:rsidRPr="0057728E">
        <w:rPr>
          <w:sz w:val="24"/>
          <w:szCs w:val="24"/>
          <w:lang w:val="ru-RU"/>
        </w:rPr>
        <w:t xml:space="preserve">образовательного учреждения </w:t>
      </w:r>
      <w:r w:rsidRPr="0057728E">
        <w:rPr>
          <w:sz w:val="24"/>
          <w:szCs w:val="24"/>
          <w:lang w:val="ru-RU"/>
        </w:rPr>
        <w:t xml:space="preserve"> на реализацию учебного предмета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Форма проведения учебных аудиторных занятий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Цели и задачи учебного предмета</w:t>
      </w:r>
    </w:p>
    <w:p w:rsidR="0057728E" w:rsidRDefault="0057728E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Обоснование структуры</w:t>
      </w:r>
      <w:r w:rsidR="00195CAD" w:rsidRPr="0057728E">
        <w:rPr>
          <w:sz w:val="24"/>
          <w:szCs w:val="24"/>
          <w:lang w:val="ru-RU"/>
        </w:rPr>
        <w:t xml:space="preserve"> программы учебного предмета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 xml:space="preserve">Методы обучения </w:t>
      </w:r>
    </w:p>
    <w:p w:rsidR="00195CAD" w:rsidRP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Описание материально-технических условий реализации учебного предмета</w:t>
      </w:r>
    </w:p>
    <w:p w:rsidR="00542616" w:rsidRDefault="00195CAD" w:rsidP="00195CAD">
      <w:pPr>
        <w:spacing w:line="360" w:lineRule="auto"/>
        <w:rPr>
          <w:i/>
          <w:sz w:val="24"/>
          <w:szCs w:val="24"/>
          <w:lang w:val="ru-RU"/>
        </w:rPr>
      </w:pPr>
      <w:r w:rsidRPr="004A734A">
        <w:rPr>
          <w:b/>
          <w:sz w:val="24"/>
          <w:szCs w:val="24"/>
          <w:lang w:val="ru-RU"/>
        </w:rPr>
        <w:t>II.</w:t>
      </w:r>
      <w:r w:rsidRPr="004A734A">
        <w:rPr>
          <w:b/>
          <w:sz w:val="24"/>
          <w:szCs w:val="24"/>
          <w:lang w:val="ru-RU"/>
        </w:rPr>
        <w:tab/>
        <w:t>Содержание учебного предмета</w:t>
      </w:r>
      <w:r w:rsidRPr="004A734A">
        <w:rPr>
          <w:i/>
          <w:sz w:val="24"/>
          <w:szCs w:val="24"/>
          <w:lang w:val="ru-RU"/>
        </w:rPr>
        <w:tab/>
      </w:r>
    </w:p>
    <w:p w:rsidR="00542616" w:rsidRDefault="0057728E" w:rsidP="00A1197B">
      <w:pPr>
        <w:numPr>
          <w:ilvl w:val="0"/>
          <w:numId w:val="26"/>
        </w:numPr>
        <w:spacing w:line="360" w:lineRule="auto"/>
        <w:rPr>
          <w:i/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 xml:space="preserve">Сведения о затратах учебного времени </w:t>
      </w:r>
      <w:r w:rsidR="00195CAD" w:rsidRPr="004A734A">
        <w:rPr>
          <w:i/>
          <w:sz w:val="24"/>
          <w:szCs w:val="24"/>
          <w:lang w:val="ru-RU"/>
        </w:rPr>
        <w:tab/>
      </w:r>
      <w:r w:rsidR="00195CAD" w:rsidRPr="004A734A">
        <w:rPr>
          <w:i/>
          <w:sz w:val="24"/>
          <w:szCs w:val="24"/>
          <w:lang w:val="ru-RU"/>
        </w:rPr>
        <w:tab/>
      </w:r>
    </w:p>
    <w:p w:rsidR="00195CAD" w:rsidRPr="00542616" w:rsidRDefault="00195CAD" w:rsidP="00A1197B">
      <w:pPr>
        <w:numPr>
          <w:ilvl w:val="0"/>
          <w:numId w:val="26"/>
        </w:numPr>
        <w:spacing w:line="360" w:lineRule="auto"/>
        <w:rPr>
          <w:i/>
          <w:sz w:val="24"/>
          <w:szCs w:val="24"/>
          <w:lang w:val="ru-RU"/>
        </w:rPr>
      </w:pPr>
      <w:r w:rsidRPr="00542616">
        <w:rPr>
          <w:bCs/>
          <w:sz w:val="24"/>
          <w:szCs w:val="24"/>
          <w:lang w:val="ru-RU"/>
        </w:rPr>
        <w:t>Годовые требования</w:t>
      </w:r>
      <w:r w:rsidR="00542616">
        <w:rPr>
          <w:bCs/>
          <w:sz w:val="24"/>
          <w:szCs w:val="24"/>
          <w:lang w:val="ru-RU"/>
        </w:rPr>
        <w:t xml:space="preserve"> по классам</w:t>
      </w:r>
    </w:p>
    <w:p w:rsidR="00195CAD" w:rsidRPr="004A734A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  <w:lang w:val="ru-RU"/>
        </w:rPr>
        <w:t>III.</w:t>
      </w:r>
      <w:r w:rsidRPr="004A734A">
        <w:rPr>
          <w:b/>
          <w:sz w:val="24"/>
          <w:szCs w:val="24"/>
          <w:lang w:val="ru-RU"/>
        </w:rPr>
        <w:tab/>
        <w:t xml:space="preserve">Требования к уровню подготовки </w:t>
      </w:r>
      <w:r w:rsidR="00542616">
        <w:rPr>
          <w:b/>
          <w:sz w:val="24"/>
          <w:szCs w:val="24"/>
          <w:lang w:val="ru-RU"/>
        </w:rPr>
        <w:t>обучающихся</w:t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</w:p>
    <w:p w:rsidR="00195CAD" w:rsidRPr="004A734A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</w:rPr>
        <w:t>IV</w:t>
      </w:r>
      <w:r w:rsidRPr="004A734A">
        <w:rPr>
          <w:b/>
          <w:sz w:val="24"/>
          <w:szCs w:val="24"/>
          <w:lang w:val="ru-RU"/>
        </w:rPr>
        <w:t>.</w:t>
      </w:r>
      <w:r w:rsidRPr="004A734A">
        <w:rPr>
          <w:b/>
          <w:sz w:val="24"/>
          <w:szCs w:val="24"/>
          <w:lang w:val="ru-RU"/>
        </w:rPr>
        <w:tab/>
        <w:t xml:space="preserve">Формы и методы контроля, система оценок </w:t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  <w:t xml:space="preserve"> </w:t>
      </w:r>
    </w:p>
    <w:p w:rsidR="00542616" w:rsidRDefault="00195CAD" w:rsidP="00A1197B">
      <w:pPr>
        <w:numPr>
          <w:ilvl w:val="0"/>
          <w:numId w:val="27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Аттестация</w:t>
      </w:r>
      <w:r w:rsidR="00542616">
        <w:rPr>
          <w:sz w:val="24"/>
          <w:szCs w:val="24"/>
          <w:lang w:val="ru-RU"/>
        </w:rPr>
        <w:t>: цели, виды, форма, содержание</w:t>
      </w:r>
    </w:p>
    <w:p w:rsidR="00195CAD" w:rsidRPr="00542616" w:rsidRDefault="00195CAD" w:rsidP="00A1197B">
      <w:pPr>
        <w:numPr>
          <w:ilvl w:val="0"/>
          <w:numId w:val="27"/>
        </w:numPr>
        <w:spacing w:line="360" w:lineRule="auto"/>
        <w:rPr>
          <w:sz w:val="24"/>
          <w:szCs w:val="24"/>
          <w:lang w:val="ru-RU"/>
        </w:rPr>
      </w:pPr>
      <w:r w:rsidRPr="00542616">
        <w:rPr>
          <w:sz w:val="24"/>
          <w:szCs w:val="24"/>
          <w:lang w:val="ru-RU"/>
        </w:rPr>
        <w:t>Критерии оценки</w:t>
      </w:r>
    </w:p>
    <w:p w:rsidR="00542616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</w:rPr>
        <w:t>V</w:t>
      </w:r>
      <w:r w:rsidRPr="004A734A">
        <w:rPr>
          <w:b/>
          <w:sz w:val="24"/>
          <w:szCs w:val="24"/>
          <w:lang w:val="ru-RU"/>
        </w:rPr>
        <w:t>.</w:t>
      </w:r>
      <w:r w:rsidRPr="004A734A">
        <w:rPr>
          <w:b/>
          <w:sz w:val="24"/>
          <w:szCs w:val="24"/>
          <w:lang w:val="ru-RU"/>
        </w:rPr>
        <w:tab/>
        <w:t>Методическое обеспечение учебного процесса</w:t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</w:p>
    <w:p w:rsidR="00195CAD" w:rsidRPr="00542616" w:rsidRDefault="00542616" w:rsidP="00A1197B">
      <w:pPr>
        <w:numPr>
          <w:ilvl w:val="0"/>
          <w:numId w:val="28"/>
        </w:numPr>
        <w:spacing w:line="360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Методические рекомендации педагогическим работникам</w:t>
      </w:r>
    </w:p>
    <w:p w:rsidR="00542616" w:rsidRPr="004A734A" w:rsidRDefault="00542616" w:rsidP="00A1197B">
      <w:pPr>
        <w:numPr>
          <w:ilvl w:val="0"/>
          <w:numId w:val="28"/>
        </w:numPr>
        <w:spacing w:line="360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Рекомендации по организации самостоятельной работы обучающихся</w:t>
      </w:r>
    </w:p>
    <w:p w:rsidR="00195CAD" w:rsidRPr="004A734A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</w:rPr>
        <w:t>VI</w:t>
      </w:r>
      <w:r w:rsidRPr="004A734A">
        <w:rPr>
          <w:b/>
          <w:sz w:val="24"/>
          <w:szCs w:val="24"/>
          <w:lang w:val="ru-RU"/>
        </w:rPr>
        <w:t>.</w:t>
      </w:r>
      <w:r w:rsidRPr="004A734A">
        <w:rPr>
          <w:b/>
          <w:sz w:val="24"/>
          <w:szCs w:val="24"/>
          <w:lang w:val="ru-RU"/>
        </w:rPr>
        <w:tab/>
        <w:t xml:space="preserve">Список </w:t>
      </w:r>
      <w:r w:rsidR="00542616">
        <w:rPr>
          <w:b/>
          <w:sz w:val="24"/>
          <w:szCs w:val="24"/>
          <w:lang w:val="ru-RU"/>
        </w:rPr>
        <w:t xml:space="preserve">рекомендуемой нотной и методической </w:t>
      </w:r>
      <w:r w:rsidRPr="004A734A">
        <w:rPr>
          <w:b/>
          <w:sz w:val="24"/>
          <w:szCs w:val="24"/>
          <w:lang w:val="ru-RU"/>
        </w:rPr>
        <w:t xml:space="preserve">литературы </w:t>
      </w:r>
    </w:p>
    <w:p w:rsidR="00542616" w:rsidRDefault="00542616" w:rsidP="00A1197B">
      <w:pPr>
        <w:numPr>
          <w:ilvl w:val="0"/>
          <w:numId w:val="29"/>
        </w:num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Перечень основных репертуарных сборников </w:t>
      </w:r>
    </w:p>
    <w:p w:rsidR="00195CAD" w:rsidRPr="00542616" w:rsidRDefault="00195CAD" w:rsidP="00A1197B">
      <w:pPr>
        <w:numPr>
          <w:ilvl w:val="0"/>
          <w:numId w:val="29"/>
        </w:numPr>
        <w:spacing w:line="360" w:lineRule="auto"/>
        <w:rPr>
          <w:sz w:val="24"/>
          <w:szCs w:val="24"/>
          <w:lang w:val="ru-RU"/>
        </w:rPr>
      </w:pPr>
      <w:r w:rsidRPr="00542616">
        <w:rPr>
          <w:sz w:val="24"/>
          <w:szCs w:val="24"/>
          <w:lang w:val="ru-RU"/>
        </w:rPr>
        <w:t>Методическая литература</w:t>
      </w: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4A734A" w:rsidRPr="004A734A" w:rsidRDefault="004A734A" w:rsidP="00BB46F6">
      <w:pPr>
        <w:widowControl/>
        <w:suppressAutoHyphens w:val="0"/>
        <w:spacing w:after="200" w:line="360" w:lineRule="auto"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</w:p>
    <w:p w:rsidR="00BB46F6" w:rsidRPr="00E425AB" w:rsidRDefault="00BB46F6" w:rsidP="00A1197B">
      <w:pPr>
        <w:widowControl/>
        <w:numPr>
          <w:ilvl w:val="0"/>
          <w:numId w:val="24"/>
        </w:numPr>
        <w:suppressAutoHyphens w:val="0"/>
        <w:spacing w:after="200" w:line="360" w:lineRule="auto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E425AB">
        <w:rPr>
          <w:rFonts w:eastAsia="Calibri"/>
          <w:b/>
          <w:kern w:val="0"/>
          <w:sz w:val="28"/>
          <w:szCs w:val="28"/>
          <w:lang w:val="ru-RU" w:eastAsia="en-US"/>
        </w:rPr>
        <w:lastRenderedPageBreak/>
        <w:t>ПОЯСНИТЕЛЬНАЯ ЗАПИСКА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Характеристика учебног</w:t>
      </w:r>
      <w:r w:rsidR="000A3C73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о предмета, его место и роль в </w:t>
      </w: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образовательном процессе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Программа учебного предмета 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 xml:space="preserve">исполнительской подготовки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>«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 xml:space="preserve">Специальность» по виду инструмента «Флейта»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духовых музыкальных инструментах в детских школах искусств.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Приобщение детей к музыке посредством обучения игре на флейте вошло в практику музыкального образования как в России, так и за рубежом и с каждым годом пользуется все большим интересом среди детей и их родителей. Красота звучания инструмента, его небольшие размеры, доступность в цене, безграничные возможности использования в музыке всех жанров и стилей в сочетании с другими музыкальными инструментами заслуженно  вывели флейту на лидирующие позиции.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Отличительной чертой данной учебной программы является достижение в краткие сроки заинтересованности учащегося процессом обучения игре на инструменте, акцент на возможность дальнейшей самостоятельной деятельности в области музыкального искусства.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 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Учебный курс построен на практических занятиях, теоретические знания формируются в процессе освоения исполнительских навыков. </w:t>
      </w:r>
    </w:p>
    <w:p w:rsidR="00BB46F6" w:rsidRPr="004A734A" w:rsidRDefault="00BB46F6" w:rsidP="00BB46F6">
      <w:pPr>
        <w:widowControl/>
        <w:suppressAutoHyphens w:val="0"/>
        <w:spacing w:after="200" w:line="276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Рекомендуемый возраст детей, обучающихся по данной программе, - 7-12 лет.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Срок реализации учебного предмета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При реализации программы учебного предмета 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 xml:space="preserve">исполнительской подготовки </w:t>
      </w:r>
      <w:r w:rsidR="000A3C73" w:rsidRPr="004A734A">
        <w:rPr>
          <w:rFonts w:eastAsia="Calibri"/>
          <w:kern w:val="0"/>
          <w:sz w:val="24"/>
          <w:szCs w:val="24"/>
          <w:lang w:val="ru-RU" w:eastAsia="en-US"/>
        </w:rPr>
        <w:t>«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>Специальность» по виду инструмента «Флейта»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со сроком обучения 4 года продолжительность учебных занятий 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 xml:space="preserve">на первом году обучения составляет 34 недели в год, на втором-четвертом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год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>у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обучения составляет 35 недель в год.</w:t>
      </w:r>
    </w:p>
    <w:p w:rsidR="006A7666" w:rsidRDefault="006A7666" w:rsidP="00BB46F6">
      <w:pPr>
        <w:widowControl/>
        <w:suppressAutoHyphens w:val="0"/>
        <w:spacing w:after="200" w:line="360" w:lineRule="auto"/>
        <w:contextualSpacing/>
        <w:jc w:val="center"/>
        <w:rPr>
          <w:rFonts w:eastAsia="Calibri"/>
          <w:b/>
          <w:i/>
          <w:kern w:val="0"/>
          <w:sz w:val="24"/>
          <w:szCs w:val="24"/>
          <w:lang w:val="ru-RU" w:eastAsia="en-US"/>
        </w:rPr>
      </w:pP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Объем учебного времени, предусмотренный учебным планом образовательн</w:t>
      </w:r>
      <w:r w:rsidR="00E425A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ого учреждения </w:t>
      </w: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на реализацию учебного предмета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Общая трудоемкость учебного предмета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исполнительской подготовки </w:t>
      </w:r>
      <w:r w:rsidR="00E425AB" w:rsidRPr="004A734A">
        <w:rPr>
          <w:rFonts w:eastAsia="Calibri"/>
          <w:kern w:val="0"/>
          <w:sz w:val="24"/>
          <w:szCs w:val="24"/>
          <w:lang w:val="ru-RU" w:eastAsia="en-US"/>
        </w:rPr>
        <w:t>«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Специальность» по виду инструмента «Флейта»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при 4-летнем сроке обучения составляет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417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часов. Из них: 2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78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часов - аудиторные занятия,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139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часов - самостоятельная работа.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Форма проведения учебных </w:t>
      </w:r>
      <w:r w:rsidR="00E425A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аудиторных </w:t>
      </w: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занятий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color w:val="000000"/>
          <w:kern w:val="0"/>
          <w:sz w:val="24"/>
          <w:szCs w:val="24"/>
          <w:lang w:val="ru-RU" w:eastAsia="en-US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4A734A">
        <w:rPr>
          <w:rFonts w:eastAsia="Geeza Pro"/>
          <w:color w:val="000000"/>
          <w:kern w:val="0"/>
          <w:sz w:val="24"/>
          <w:szCs w:val="24"/>
          <w:lang w:val="ru-RU" w:eastAsia="en-US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Цель и задачи учебного предмета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rPr>
          <w:rFonts w:eastAsia="Calibri"/>
          <w:i/>
          <w:color w:val="FF0000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Задачами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учебного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предмета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исполнительской подготовки </w:t>
      </w:r>
      <w:r w:rsidR="00E425AB" w:rsidRPr="004A734A">
        <w:rPr>
          <w:rFonts w:eastAsia="Calibri"/>
          <w:kern w:val="0"/>
          <w:sz w:val="24"/>
          <w:szCs w:val="24"/>
          <w:lang w:val="ru-RU" w:eastAsia="en-US"/>
        </w:rPr>
        <w:t>«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Специальность» по виду инструмента «Флейта»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>» являются: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ознакомление детей с флейтой, исполнительскими возможностями и разнообразием приемов игры;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формирование навыков игры на музыкальном инструменте;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приобретение знаний в области музыкальной грамоты;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приобретение  знаний в области истории музыкальной культуры;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формирование понятий о музыкальных стилях и жанрах;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воспитание у детей трудолюбия, усидчивости, терпения, дисциплины;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воспитание стремления к практическому использованию знаний и умений, приобретенных на занятиях, в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 быту, в досуговой деятельности;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1276"/>
        </w:tabs>
        <w:suppressAutoHyphens w:val="0"/>
        <w:spacing w:line="360" w:lineRule="auto"/>
        <w:ind w:left="0" w:firstLine="709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lastRenderedPageBreak/>
        <w:t>общее оздоровление организма.</w:t>
      </w:r>
    </w:p>
    <w:p w:rsidR="00BB46F6" w:rsidRPr="004A734A" w:rsidRDefault="00E425AB" w:rsidP="00A1197B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Обоснование с</w:t>
      </w:r>
      <w:r w:rsidR="00BB46F6"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труктур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ы</w:t>
      </w:r>
      <w:r w:rsidR="00BB46F6"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программы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учебного предмета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Программа содержит следующие разделы:</w:t>
      </w:r>
    </w:p>
    <w:p w:rsidR="00BB46F6" w:rsidRPr="004A734A" w:rsidRDefault="00BB46F6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сведения о затратах учебного времени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;</w:t>
      </w:r>
    </w:p>
    <w:p w:rsidR="00BB46F6" w:rsidRPr="00E425AB" w:rsidRDefault="00E425AB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годовые требования по классам;</w:t>
      </w:r>
    </w:p>
    <w:p w:rsidR="00BB46F6" w:rsidRPr="004A734A" w:rsidRDefault="00BB46F6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требования к уровню подготовки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обучающихся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>;</w:t>
      </w:r>
    </w:p>
    <w:p w:rsidR="00BB46F6" w:rsidRPr="004A734A" w:rsidRDefault="00BB46F6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формы и методы контроля, система оценок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;</w:t>
      </w:r>
    </w:p>
    <w:p w:rsidR="00BB46F6" w:rsidRPr="004A734A" w:rsidRDefault="00BB46F6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методическое обеспечение учебного процесса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Методы обучения</w:t>
      </w:r>
      <w:r w:rsidR="00E425A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Для достижения поставленной цели и реализации задач предмета используются следующие методы обучения: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- словесный (объяснение, беседа, рассказ);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- эмоциональный (подбор ассоциаций, образов);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- наглядный (показ, наблюдение);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- слуховой; 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- практический.</w:t>
      </w:r>
    </w:p>
    <w:p w:rsidR="00BB46F6" w:rsidRPr="004A734A" w:rsidRDefault="00E425AB" w:rsidP="00E425AB">
      <w:pPr>
        <w:widowControl/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8. </w:t>
      </w:r>
      <w:r w:rsidR="00BB46F6"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Описание материально-технических условий реализации учебного предмета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духовых инструментах (помещение не должно быть гулким).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В классе для занятий, а также дома у каждого учащегося должны быть, кроме музыкального инструмента (флейты): фортепиано (рояль/пианино или синтезатор), пюпитр, метроном, тюнер, зеркало, аудио и видео аппаратура. Педагог должен предоставить учащемуся необходимые учебные пособия, методическую литературу, нотный, аудио 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contextualSpacing/>
        <w:rPr>
          <w:rFonts w:eastAsia="Calibri"/>
          <w:kern w:val="0"/>
          <w:sz w:val="24"/>
          <w:szCs w:val="24"/>
          <w:lang w:val="ru-RU" w:eastAsia="en-US"/>
        </w:rPr>
      </w:pPr>
    </w:p>
    <w:p w:rsidR="004A734A" w:rsidRDefault="004A734A" w:rsidP="00E425AB">
      <w:pPr>
        <w:widowControl/>
        <w:suppressAutoHyphens w:val="0"/>
        <w:spacing w:line="360" w:lineRule="auto"/>
        <w:contextualSpacing/>
        <w:rPr>
          <w:rFonts w:eastAsia="Calibri"/>
          <w:b/>
          <w:kern w:val="0"/>
          <w:sz w:val="24"/>
          <w:szCs w:val="24"/>
          <w:lang w:val="ru-RU" w:eastAsia="en-US"/>
        </w:rPr>
      </w:pPr>
    </w:p>
    <w:p w:rsidR="00E425AB" w:rsidRDefault="00E425AB" w:rsidP="00E425AB">
      <w:pPr>
        <w:widowControl/>
        <w:suppressAutoHyphens w:val="0"/>
        <w:spacing w:line="360" w:lineRule="auto"/>
        <w:contextualSpacing/>
        <w:rPr>
          <w:rFonts w:eastAsia="Calibri"/>
          <w:b/>
          <w:kern w:val="0"/>
          <w:sz w:val="24"/>
          <w:szCs w:val="24"/>
          <w:lang w:val="ru-RU" w:eastAsia="en-US"/>
        </w:rPr>
      </w:pPr>
    </w:p>
    <w:sectPr w:rsidR="00E425AB" w:rsidSect="00B60679">
      <w:footerReference w:type="default" r:id="rId9"/>
      <w:pgSz w:w="11906" w:h="16838"/>
      <w:pgMar w:top="1134" w:right="1247" w:bottom="1134" w:left="124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04" w:rsidRDefault="00B21804" w:rsidP="00B60679">
      <w:r>
        <w:separator/>
      </w:r>
    </w:p>
  </w:endnote>
  <w:endnote w:type="continuationSeparator" w:id="0">
    <w:p w:rsidR="00B21804" w:rsidRDefault="00B21804" w:rsidP="00B6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86" w:rsidRDefault="00BA6D32">
    <w:pPr>
      <w:pStyle w:val="ab"/>
      <w:jc w:val="right"/>
    </w:pPr>
    <w:fldSimple w:instr=" PAGE   \* MERGEFORMAT ">
      <w:r w:rsidR="00EB13D7">
        <w:rPr>
          <w:noProof/>
        </w:rPr>
        <w:t>5</w:t>
      </w:r>
    </w:fldSimple>
  </w:p>
  <w:p w:rsidR="00417E86" w:rsidRDefault="00417E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04" w:rsidRDefault="00B21804" w:rsidP="00B60679">
      <w:r>
        <w:separator/>
      </w:r>
    </w:p>
  </w:footnote>
  <w:footnote w:type="continuationSeparator" w:id="0">
    <w:p w:rsidR="00B21804" w:rsidRDefault="00B21804" w:rsidP="00B6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50">
    <w:nsid w:val="045137A4"/>
    <w:multiLevelType w:val="hybridMultilevel"/>
    <w:tmpl w:val="97287E7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5D5F8E"/>
    <w:multiLevelType w:val="hybridMultilevel"/>
    <w:tmpl w:val="2E829F8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6C21C6"/>
    <w:multiLevelType w:val="hybridMultilevel"/>
    <w:tmpl w:val="BF4A181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576740D"/>
    <w:multiLevelType w:val="hybridMultilevel"/>
    <w:tmpl w:val="D49619B2"/>
    <w:lvl w:ilvl="0" w:tplc="5D70EF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16EC08E0"/>
    <w:multiLevelType w:val="hybridMultilevel"/>
    <w:tmpl w:val="5906C35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ABF469A"/>
    <w:multiLevelType w:val="hybridMultilevel"/>
    <w:tmpl w:val="8B3A91C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F2F14EB"/>
    <w:multiLevelType w:val="hybridMultilevel"/>
    <w:tmpl w:val="4DE270C8"/>
    <w:lvl w:ilvl="0" w:tplc="250ED51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9D29BC"/>
    <w:multiLevelType w:val="hybridMultilevel"/>
    <w:tmpl w:val="AAC4B9E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98456AF"/>
    <w:multiLevelType w:val="hybridMultilevel"/>
    <w:tmpl w:val="BD305E56"/>
    <w:lvl w:ilvl="0" w:tplc="0000001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15B1B32"/>
    <w:multiLevelType w:val="hybridMultilevel"/>
    <w:tmpl w:val="0D7E1AF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0205C8"/>
    <w:multiLevelType w:val="hybridMultilevel"/>
    <w:tmpl w:val="E63C4AD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B43B47"/>
    <w:multiLevelType w:val="hybridMultilevel"/>
    <w:tmpl w:val="AA4E18F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BA73DB"/>
    <w:multiLevelType w:val="hybridMultilevel"/>
    <w:tmpl w:val="527A8292"/>
    <w:lvl w:ilvl="0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4C7266BE"/>
    <w:multiLevelType w:val="hybridMultilevel"/>
    <w:tmpl w:val="D642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F65405"/>
    <w:multiLevelType w:val="hybridMultilevel"/>
    <w:tmpl w:val="08EC882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2D2BEC"/>
    <w:multiLevelType w:val="hybridMultilevel"/>
    <w:tmpl w:val="51E8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250BA8"/>
    <w:multiLevelType w:val="hybridMultilevel"/>
    <w:tmpl w:val="9266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EA224A"/>
    <w:multiLevelType w:val="hybridMultilevel"/>
    <w:tmpl w:val="888269F8"/>
    <w:lvl w:ilvl="0" w:tplc="0000001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6C624532"/>
    <w:multiLevelType w:val="hybridMultilevel"/>
    <w:tmpl w:val="9C68D492"/>
    <w:lvl w:ilvl="0" w:tplc="5D70EF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D774E69"/>
    <w:multiLevelType w:val="hybridMultilevel"/>
    <w:tmpl w:val="B426AE1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615530"/>
    <w:multiLevelType w:val="hybridMultilevel"/>
    <w:tmpl w:val="D3C60C7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1028CB"/>
    <w:multiLevelType w:val="hybridMultilevel"/>
    <w:tmpl w:val="4A74A45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2B1710"/>
    <w:multiLevelType w:val="hybridMultilevel"/>
    <w:tmpl w:val="DE0E74F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24"/>
  </w:num>
  <w:num w:numId="13">
    <w:abstractNumId w:val="29"/>
  </w:num>
  <w:num w:numId="14">
    <w:abstractNumId w:val="33"/>
  </w:num>
  <w:num w:numId="15">
    <w:abstractNumId w:val="34"/>
  </w:num>
  <w:num w:numId="16">
    <w:abstractNumId w:val="38"/>
  </w:num>
  <w:num w:numId="17">
    <w:abstractNumId w:val="39"/>
  </w:num>
  <w:num w:numId="18">
    <w:abstractNumId w:val="40"/>
  </w:num>
  <w:num w:numId="19">
    <w:abstractNumId w:val="43"/>
  </w:num>
  <w:num w:numId="20">
    <w:abstractNumId w:val="47"/>
  </w:num>
  <w:num w:numId="21">
    <w:abstractNumId w:val="63"/>
  </w:num>
  <w:num w:numId="22">
    <w:abstractNumId w:val="68"/>
  </w:num>
  <w:num w:numId="23">
    <w:abstractNumId w:val="58"/>
  </w:num>
  <w:num w:numId="24">
    <w:abstractNumId w:val="60"/>
  </w:num>
  <w:num w:numId="25">
    <w:abstractNumId w:val="55"/>
  </w:num>
  <w:num w:numId="26">
    <w:abstractNumId w:val="50"/>
  </w:num>
  <w:num w:numId="27">
    <w:abstractNumId w:val="51"/>
  </w:num>
  <w:num w:numId="28">
    <w:abstractNumId w:val="71"/>
  </w:num>
  <w:num w:numId="29">
    <w:abstractNumId w:val="73"/>
  </w:num>
  <w:num w:numId="30">
    <w:abstractNumId w:val="66"/>
  </w:num>
  <w:num w:numId="31">
    <w:abstractNumId w:val="67"/>
  </w:num>
  <w:num w:numId="32">
    <w:abstractNumId w:val="64"/>
  </w:num>
  <w:num w:numId="33">
    <w:abstractNumId w:val="61"/>
  </w:num>
  <w:num w:numId="34">
    <w:abstractNumId w:val="54"/>
  </w:num>
  <w:num w:numId="35">
    <w:abstractNumId w:val="69"/>
  </w:num>
  <w:num w:numId="36">
    <w:abstractNumId w:val="59"/>
  </w:num>
  <w:num w:numId="37">
    <w:abstractNumId w:val="56"/>
  </w:num>
  <w:num w:numId="38">
    <w:abstractNumId w:val="53"/>
  </w:num>
  <w:num w:numId="39">
    <w:abstractNumId w:val="65"/>
  </w:num>
  <w:num w:numId="40">
    <w:abstractNumId w:val="57"/>
  </w:num>
  <w:num w:numId="41">
    <w:abstractNumId w:val="62"/>
  </w:num>
  <w:num w:numId="42">
    <w:abstractNumId w:val="52"/>
  </w:num>
  <w:num w:numId="43">
    <w:abstractNumId w:val="72"/>
  </w:num>
  <w:num w:numId="44">
    <w:abstractNumId w:val="7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808"/>
    <w:rsid w:val="00003BE7"/>
    <w:rsid w:val="000467FB"/>
    <w:rsid w:val="000A3C73"/>
    <w:rsid w:val="000D5220"/>
    <w:rsid w:val="000F5D5A"/>
    <w:rsid w:val="0011319C"/>
    <w:rsid w:val="00175DDD"/>
    <w:rsid w:val="00182CCB"/>
    <w:rsid w:val="00195CAD"/>
    <w:rsid w:val="0024061A"/>
    <w:rsid w:val="00274920"/>
    <w:rsid w:val="002B1585"/>
    <w:rsid w:val="002D1808"/>
    <w:rsid w:val="00304599"/>
    <w:rsid w:val="00322FB1"/>
    <w:rsid w:val="003813B5"/>
    <w:rsid w:val="003B60E1"/>
    <w:rsid w:val="003E7FEC"/>
    <w:rsid w:val="00417E86"/>
    <w:rsid w:val="004A734A"/>
    <w:rsid w:val="004B60AB"/>
    <w:rsid w:val="00526254"/>
    <w:rsid w:val="0053720C"/>
    <w:rsid w:val="00542616"/>
    <w:rsid w:val="0057728E"/>
    <w:rsid w:val="006319BF"/>
    <w:rsid w:val="006827CE"/>
    <w:rsid w:val="006A7666"/>
    <w:rsid w:val="006F009C"/>
    <w:rsid w:val="0071590D"/>
    <w:rsid w:val="00767301"/>
    <w:rsid w:val="0077071E"/>
    <w:rsid w:val="007723B6"/>
    <w:rsid w:val="00793E68"/>
    <w:rsid w:val="00832558"/>
    <w:rsid w:val="00844597"/>
    <w:rsid w:val="0087529D"/>
    <w:rsid w:val="00A1197B"/>
    <w:rsid w:val="00A351AF"/>
    <w:rsid w:val="00A4511C"/>
    <w:rsid w:val="00A56DB5"/>
    <w:rsid w:val="00A66EA3"/>
    <w:rsid w:val="00A7443D"/>
    <w:rsid w:val="00A916A6"/>
    <w:rsid w:val="00B0249E"/>
    <w:rsid w:val="00B21804"/>
    <w:rsid w:val="00B60679"/>
    <w:rsid w:val="00B767F2"/>
    <w:rsid w:val="00BA6D32"/>
    <w:rsid w:val="00BB46F6"/>
    <w:rsid w:val="00C63BB5"/>
    <w:rsid w:val="00CA421C"/>
    <w:rsid w:val="00CF3597"/>
    <w:rsid w:val="00CF5594"/>
    <w:rsid w:val="00D8320B"/>
    <w:rsid w:val="00E425AB"/>
    <w:rsid w:val="00EB13D7"/>
    <w:rsid w:val="00EF5C53"/>
    <w:rsid w:val="00F249AE"/>
    <w:rsid w:val="00F5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0D"/>
    <w:pPr>
      <w:widowControl w:val="0"/>
      <w:suppressAutoHyphens/>
      <w:jc w:val="both"/>
    </w:pPr>
    <w:rPr>
      <w:rFonts w:eastAsia="SimSun"/>
      <w:kern w:val="1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590D"/>
  </w:style>
  <w:style w:type="character" w:customStyle="1" w:styleId="WW8Num2z0">
    <w:name w:val="WW8Num2z0"/>
    <w:rsid w:val="0071590D"/>
    <w:rPr>
      <w:rFonts w:ascii="Symbol" w:hAnsi="Symbol" w:cs="Symbol" w:hint="default"/>
    </w:rPr>
  </w:style>
  <w:style w:type="character" w:customStyle="1" w:styleId="WW8Num3z0">
    <w:name w:val="WW8Num3z0"/>
    <w:rsid w:val="0071590D"/>
    <w:rPr>
      <w:rFonts w:ascii="Symbol" w:hAnsi="Symbol" w:cs="Symbol" w:hint="default"/>
    </w:rPr>
  </w:style>
  <w:style w:type="character" w:customStyle="1" w:styleId="WW8Num4z0">
    <w:name w:val="WW8Num4z0"/>
    <w:rsid w:val="0071590D"/>
    <w:rPr>
      <w:rFonts w:ascii="Symbol" w:hAnsi="Symbol" w:cs="Symbol" w:hint="default"/>
    </w:rPr>
  </w:style>
  <w:style w:type="character" w:customStyle="1" w:styleId="WW8Num5z0">
    <w:name w:val="WW8Num5z0"/>
    <w:rsid w:val="0071590D"/>
    <w:rPr>
      <w:rFonts w:ascii="Symbol" w:hAnsi="Symbol" w:cs="Symbol" w:hint="default"/>
    </w:rPr>
  </w:style>
  <w:style w:type="character" w:customStyle="1" w:styleId="WW8Num6z0">
    <w:name w:val="WW8Num6z0"/>
    <w:rsid w:val="0071590D"/>
    <w:rPr>
      <w:rFonts w:ascii="Symbol" w:hAnsi="Symbol" w:cs="Symbol" w:hint="default"/>
    </w:rPr>
  </w:style>
  <w:style w:type="character" w:customStyle="1" w:styleId="WW8Num7z0">
    <w:name w:val="WW8Num7z0"/>
    <w:rsid w:val="0071590D"/>
    <w:rPr>
      <w:rFonts w:ascii="Symbol" w:hAnsi="Symbol" w:cs="Symbol" w:hint="default"/>
    </w:rPr>
  </w:style>
  <w:style w:type="character" w:customStyle="1" w:styleId="WW8Num8z0">
    <w:name w:val="WW8Num8z0"/>
    <w:rsid w:val="0071590D"/>
    <w:rPr>
      <w:rFonts w:ascii="Symbol" w:hAnsi="Symbol" w:cs="Symbol" w:hint="default"/>
    </w:rPr>
  </w:style>
  <w:style w:type="character" w:customStyle="1" w:styleId="WW8Num9z0">
    <w:name w:val="WW8Num9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10z0">
    <w:name w:val="WW8Num10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11z0">
    <w:name w:val="WW8Num11z0"/>
    <w:rsid w:val="0071590D"/>
    <w:rPr>
      <w:rFonts w:ascii="Symbol" w:hAnsi="Symbol" w:cs="Symbol" w:hint="default"/>
    </w:rPr>
  </w:style>
  <w:style w:type="character" w:customStyle="1" w:styleId="WW8Num12z0">
    <w:name w:val="WW8Num12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13z0">
    <w:name w:val="WW8Num13z0"/>
    <w:rsid w:val="0071590D"/>
    <w:rPr>
      <w:rFonts w:ascii="Symbol" w:hAnsi="Symbol" w:cs="Symbol" w:hint="default"/>
    </w:rPr>
  </w:style>
  <w:style w:type="character" w:customStyle="1" w:styleId="WW8Num14z0">
    <w:name w:val="WW8Num14z0"/>
    <w:rsid w:val="0071590D"/>
    <w:rPr>
      <w:rFonts w:ascii="Symbol" w:hAnsi="Symbol" w:cs="Symbol" w:hint="default"/>
    </w:rPr>
  </w:style>
  <w:style w:type="character" w:customStyle="1" w:styleId="WW8Num15z0">
    <w:name w:val="WW8Num15z0"/>
    <w:rsid w:val="0071590D"/>
    <w:rPr>
      <w:rFonts w:ascii="Symbol" w:hAnsi="Symbol" w:cs="Symbol" w:hint="default"/>
    </w:rPr>
  </w:style>
  <w:style w:type="character" w:customStyle="1" w:styleId="WW8Num16z0">
    <w:name w:val="WW8Num16z0"/>
    <w:rsid w:val="0071590D"/>
    <w:rPr>
      <w:rFonts w:ascii="Symbol" w:hAnsi="Symbol" w:cs="Symbol" w:hint="default"/>
    </w:rPr>
  </w:style>
  <w:style w:type="character" w:customStyle="1" w:styleId="WW8Num17z0">
    <w:name w:val="WW8Num17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18z0">
    <w:name w:val="WW8Num18z0"/>
    <w:rsid w:val="0071590D"/>
    <w:rPr>
      <w:rFonts w:ascii="Symbol" w:hAnsi="Symbol" w:cs="Symbol" w:hint="default"/>
    </w:rPr>
  </w:style>
  <w:style w:type="character" w:customStyle="1" w:styleId="WW8Num19z0">
    <w:name w:val="WW8Num19z0"/>
    <w:rsid w:val="0071590D"/>
    <w:rPr>
      <w:rFonts w:ascii="Symbol" w:hAnsi="Symbol" w:cs="Symbol" w:hint="default"/>
    </w:rPr>
  </w:style>
  <w:style w:type="character" w:customStyle="1" w:styleId="WW8Num20z0">
    <w:name w:val="WW8Num20z0"/>
    <w:rsid w:val="0071590D"/>
    <w:rPr>
      <w:rFonts w:ascii="Symbol" w:hAnsi="Symbol" w:cs="Symbol" w:hint="default"/>
    </w:rPr>
  </w:style>
  <w:style w:type="character" w:customStyle="1" w:styleId="WW8Num21z0">
    <w:name w:val="WW8Num21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22z0">
    <w:name w:val="WW8Num22z0"/>
    <w:rsid w:val="0071590D"/>
    <w:rPr>
      <w:rFonts w:ascii="Symbol" w:hAnsi="Symbol" w:cs="Symbol" w:hint="default"/>
    </w:rPr>
  </w:style>
  <w:style w:type="character" w:customStyle="1" w:styleId="WW8Num23z0">
    <w:name w:val="WW8Num23z0"/>
    <w:rsid w:val="0071590D"/>
    <w:rPr>
      <w:rFonts w:ascii="Symbol" w:hAnsi="Symbol" w:cs="Symbol" w:hint="default"/>
    </w:rPr>
  </w:style>
  <w:style w:type="character" w:customStyle="1" w:styleId="WW8Num24z0">
    <w:name w:val="WW8Num24z0"/>
    <w:rsid w:val="0071590D"/>
    <w:rPr>
      <w:rFonts w:ascii="Symbol" w:hAnsi="Symbol" w:cs="Symbol" w:hint="default"/>
    </w:rPr>
  </w:style>
  <w:style w:type="character" w:customStyle="1" w:styleId="WW8Num25z0">
    <w:name w:val="WW8Num25z0"/>
    <w:rsid w:val="0071590D"/>
    <w:rPr>
      <w:rFonts w:ascii="Symbol" w:hAnsi="Symbol" w:cs="Symbol" w:hint="default"/>
    </w:rPr>
  </w:style>
  <w:style w:type="character" w:customStyle="1" w:styleId="WW8Num26z0">
    <w:name w:val="WW8Num26z0"/>
    <w:rsid w:val="0071590D"/>
    <w:rPr>
      <w:rFonts w:ascii="Symbol" w:hAnsi="Symbol" w:cs="Symbol" w:hint="default"/>
    </w:rPr>
  </w:style>
  <w:style w:type="character" w:customStyle="1" w:styleId="WW8Num27z0">
    <w:name w:val="WW8Num27z0"/>
    <w:rsid w:val="0071590D"/>
    <w:rPr>
      <w:rFonts w:ascii="Symbol" w:hAnsi="Symbol" w:cs="Symbol" w:hint="default"/>
    </w:rPr>
  </w:style>
  <w:style w:type="character" w:customStyle="1" w:styleId="WW8Num28z0">
    <w:name w:val="WW8Num28z0"/>
    <w:rsid w:val="0071590D"/>
    <w:rPr>
      <w:rFonts w:ascii="Symbol" w:hAnsi="Symbol" w:cs="Symbol" w:hint="default"/>
    </w:rPr>
  </w:style>
  <w:style w:type="character" w:customStyle="1" w:styleId="WW8Num29z0">
    <w:name w:val="WW8Num29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0z0">
    <w:name w:val="WW8Num30z0"/>
    <w:rsid w:val="0071590D"/>
    <w:rPr>
      <w:rFonts w:ascii="Symbol" w:hAnsi="Symbol" w:cs="Symbol" w:hint="default"/>
    </w:rPr>
  </w:style>
  <w:style w:type="character" w:customStyle="1" w:styleId="WW8Num31z0">
    <w:name w:val="WW8Num31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2z0">
    <w:name w:val="WW8Num32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3z0">
    <w:name w:val="WW8Num33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4z0">
    <w:name w:val="WW8Num34z0"/>
    <w:rsid w:val="0071590D"/>
    <w:rPr>
      <w:rFonts w:ascii="Symbol" w:hAnsi="Symbol" w:cs="Symbol" w:hint="default"/>
    </w:rPr>
  </w:style>
  <w:style w:type="character" w:customStyle="1" w:styleId="WW8Num35z0">
    <w:name w:val="WW8Num35z0"/>
    <w:rsid w:val="0071590D"/>
    <w:rPr>
      <w:rFonts w:ascii="Symbol" w:hAnsi="Symbol" w:cs="Symbol" w:hint="default"/>
    </w:rPr>
  </w:style>
  <w:style w:type="character" w:customStyle="1" w:styleId="WW8Num36z0">
    <w:name w:val="WW8Num36z0"/>
    <w:rsid w:val="0071590D"/>
    <w:rPr>
      <w:rFonts w:ascii="Symbol" w:hAnsi="Symbol" w:cs="Symbol" w:hint="default"/>
    </w:rPr>
  </w:style>
  <w:style w:type="character" w:customStyle="1" w:styleId="WW8Num37z0">
    <w:name w:val="WW8Num37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8z0">
    <w:name w:val="WW8Num38z0"/>
    <w:rsid w:val="0071590D"/>
    <w:rPr>
      <w:rFonts w:ascii="Symbol" w:hAnsi="Symbol" w:cs="Symbol" w:hint="default"/>
    </w:rPr>
  </w:style>
  <w:style w:type="character" w:customStyle="1" w:styleId="WW8Num39z0">
    <w:name w:val="WW8Num39z0"/>
    <w:rsid w:val="0071590D"/>
    <w:rPr>
      <w:rFonts w:ascii="Symbol" w:hAnsi="Symbol" w:cs="Symbol" w:hint="default"/>
    </w:rPr>
  </w:style>
  <w:style w:type="character" w:customStyle="1" w:styleId="WW8Num40z0">
    <w:name w:val="WW8Num40z0"/>
    <w:rsid w:val="0071590D"/>
    <w:rPr>
      <w:rFonts w:ascii="Symbol" w:hAnsi="Symbol" w:cs="Symbol" w:hint="default"/>
    </w:rPr>
  </w:style>
  <w:style w:type="character" w:customStyle="1" w:styleId="WW8Num41z0">
    <w:name w:val="WW8Num41z0"/>
    <w:rsid w:val="0071590D"/>
    <w:rPr>
      <w:rFonts w:ascii="Symbol" w:hAnsi="Symbol" w:cs="Symbol" w:hint="default"/>
    </w:rPr>
  </w:style>
  <w:style w:type="character" w:customStyle="1" w:styleId="WW8Num42z0">
    <w:name w:val="WW8Num42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43z0">
    <w:name w:val="WW8Num43z0"/>
    <w:rsid w:val="0071590D"/>
    <w:rPr>
      <w:rFonts w:ascii="Symbol" w:hAnsi="Symbol" w:cs="Symbol" w:hint="default"/>
    </w:rPr>
  </w:style>
  <w:style w:type="character" w:customStyle="1" w:styleId="WW8Num44z0">
    <w:name w:val="WW8Num44z0"/>
    <w:rsid w:val="0071590D"/>
    <w:rPr>
      <w:rFonts w:ascii="Symbol" w:hAnsi="Symbol" w:cs="Symbol" w:hint="default"/>
    </w:rPr>
  </w:style>
  <w:style w:type="character" w:customStyle="1" w:styleId="WW8Num45z0">
    <w:name w:val="WW8Num45z0"/>
    <w:rsid w:val="0071590D"/>
    <w:rPr>
      <w:rFonts w:ascii="Symbol" w:hAnsi="Symbol" w:cs="Symbol" w:hint="default"/>
    </w:rPr>
  </w:style>
  <w:style w:type="character" w:customStyle="1" w:styleId="WW8Num46z0">
    <w:name w:val="WW8Num46z0"/>
    <w:rsid w:val="0071590D"/>
    <w:rPr>
      <w:rFonts w:ascii="Symbol" w:hAnsi="Symbol" w:cs="Symbol" w:hint="default"/>
    </w:rPr>
  </w:style>
  <w:style w:type="character" w:customStyle="1" w:styleId="WW8Num47z0">
    <w:name w:val="WW8Num47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48z0">
    <w:name w:val="WW8Num48z0"/>
    <w:rsid w:val="0071590D"/>
    <w:rPr>
      <w:rFonts w:ascii="Symbol" w:hAnsi="Symbol" w:cs="Symbol" w:hint="default"/>
    </w:rPr>
  </w:style>
  <w:style w:type="character" w:customStyle="1" w:styleId="WW8Num49z0">
    <w:name w:val="WW8Num49z0"/>
    <w:rsid w:val="0071590D"/>
    <w:rPr>
      <w:rFonts w:ascii="Symbol" w:hAnsi="Symbol" w:cs="Symbol" w:hint="default"/>
    </w:rPr>
  </w:style>
  <w:style w:type="character" w:customStyle="1" w:styleId="WW8Num50z0">
    <w:name w:val="WW8Num50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51z0">
    <w:name w:val="WW8Num51z0"/>
    <w:rsid w:val="0071590D"/>
  </w:style>
  <w:style w:type="character" w:customStyle="1" w:styleId="WW8Num51z1">
    <w:name w:val="WW8Num51z1"/>
    <w:rsid w:val="0071590D"/>
  </w:style>
  <w:style w:type="character" w:customStyle="1" w:styleId="WW8Num51z2">
    <w:name w:val="WW8Num51z2"/>
    <w:rsid w:val="0071590D"/>
  </w:style>
  <w:style w:type="character" w:customStyle="1" w:styleId="WW8Num51z3">
    <w:name w:val="WW8Num51z3"/>
    <w:rsid w:val="0071590D"/>
  </w:style>
  <w:style w:type="character" w:customStyle="1" w:styleId="WW8Num51z4">
    <w:name w:val="WW8Num51z4"/>
    <w:rsid w:val="0071590D"/>
  </w:style>
  <w:style w:type="character" w:customStyle="1" w:styleId="WW8Num51z5">
    <w:name w:val="WW8Num51z5"/>
    <w:rsid w:val="0071590D"/>
  </w:style>
  <w:style w:type="character" w:customStyle="1" w:styleId="WW8Num51z6">
    <w:name w:val="WW8Num51z6"/>
    <w:rsid w:val="0071590D"/>
  </w:style>
  <w:style w:type="character" w:customStyle="1" w:styleId="WW8Num51z7">
    <w:name w:val="WW8Num51z7"/>
    <w:rsid w:val="0071590D"/>
  </w:style>
  <w:style w:type="character" w:customStyle="1" w:styleId="WW8Num51z8">
    <w:name w:val="WW8Num51z8"/>
    <w:rsid w:val="0071590D"/>
  </w:style>
  <w:style w:type="character" w:customStyle="1" w:styleId="WW8Num1z1">
    <w:name w:val="WW8Num1z1"/>
    <w:rsid w:val="0071590D"/>
  </w:style>
  <w:style w:type="character" w:customStyle="1" w:styleId="WW8Num1z2">
    <w:name w:val="WW8Num1z2"/>
    <w:rsid w:val="0071590D"/>
  </w:style>
  <w:style w:type="character" w:customStyle="1" w:styleId="WW8Num1z3">
    <w:name w:val="WW8Num1z3"/>
    <w:rsid w:val="0071590D"/>
  </w:style>
  <w:style w:type="character" w:customStyle="1" w:styleId="WW8Num1z4">
    <w:name w:val="WW8Num1z4"/>
    <w:rsid w:val="0071590D"/>
  </w:style>
  <w:style w:type="character" w:customStyle="1" w:styleId="WW8Num1z5">
    <w:name w:val="WW8Num1z5"/>
    <w:rsid w:val="0071590D"/>
  </w:style>
  <w:style w:type="character" w:customStyle="1" w:styleId="WW8Num1z6">
    <w:name w:val="WW8Num1z6"/>
    <w:rsid w:val="0071590D"/>
  </w:style>
  <w:style w:type="character" w:customStyle="1" w:styleId="WW8Num1z7">
    <w:name w:val="WW8Num1z7"/>
    <w:rsid w:val="0071590D"/>
  </w:style>
  <w:style w:type="character" w:customStyle="1" w:styleId="WW8Num1z8">
    <w:name w:val="WW8Num1z8"/>
    <w:rsid w:val="0071590D"/>
  </w:style>
  <w:style w:type="character" w:customStyle="1" w:styleId="WW8Num2z1">
    <w:name w:val="WW8Num2z1"/>
    <w:rsid w:val="0071590D"/>
    <w:rPr>
      <w:rFonts w:ascii="Courier New" w:hAnsi="Courier New" w:cs="Courier New" w:hint="default"/>
    </w:rPr>
  </w:style>
  <w:style w:type="character" w:customStyle="1" w:styleId="WW8Num2z2">
    <w:name w:val="WW8Num2z2"/>
    <w:rsid w:val="0071590D"/>
    <w:rPr>
      <w:rFonts w:ascii="Wingdings" w:hAnsi="Wingdings" w:cs="Wingdings" w:hint="default"/>
    </w:rPr>
  </w:style>
  <w:style w:type="character" w:customStyle="1" w:styleId="WW8Num3z1">
    <w:name w:val="WW8Num3z1"/>
    <w:rsid w:val="0071590D"/>
    <w:rPr>
      <w:rFonts w:ascii="Courier New" w:hAnsi="Courier New" w:cs="Courier New" w:hint="default"/>
    </w:rPr>
  </w:style>
  <w:style w:type="character" w:customStyle="1" w:styleId="WW8Num3z2">
    <w:name w:val="WW8Num3z2"/>
    <w:rsid w:val="0071590D"/>
    <w:rPr>
      <w:rFonts w:ascii="Wingdings" w:hAnsi="Wingdings" w:cs="Wingdings" w:hint="default"/>
    </w:rPr>
  </w:style>
  <w:style w:type="character" w:customStyle="1" w:styleId="WW8Num4z1">
    <w:name w:val="WW8Num4z1"/>
    <w:rsid w:val="0071590D"/>
    <w:rPr>
      <w:rFonts w:ascii="Courier New" w:hAnsi="Courier New" w:cs="Courier New" w:hint="default"/>
    </w:rPr>
  </w:style>
  <w:style w:type="character" w:customStyle="1" w:styleId="WW8Num4z2">
    <w:name w:val="WW8Num4z2"/>
    <w:rsid w:val="0071590D"/>
    <w:rPr>
      <w:rFonts w:ascii="Wingdings" w:hAnsi="Wingdings" w:cs="Wingdings" w:hint="default"/>
    </w:rPr>
  </w:style>
  <w:style w:type="character" w:customStyle="1" w:styleId="WW8Num5z1">
    <w:name w:val="WW8Num5z1"/>
    <w:rsid w:val="0071590D"/>
    <w:rPr>
      <w:rFonts w:ascii="Courier New" w:hAnsi="Courier New" w:cs="Courier New" w:hint="default"/>
    </w:rPr>
  </w:style>
  <w:style w:type="character" w:customStyle="1" w:styleId="WW8Num5z2">
    <w:name w:val="WW8Num5z2"/>
    <w:rsid w:val="0071590D"/>
    <w:rPr>
      <w:rFonts w:ascii="Wingdings" w:hAnsi="Wingdings" w:cs="Wingdings" w:hint="default"/>
    </w:rPr>
  </w:style>
  <w:style w:type="character" w:customStyle="1" w:styleId="WW8Num6z1">
    <w:name w:val="WW8Num6z1"/>
    <w:rsid w:val="0071590D"/>
    <w:rPr>
      <w:rFonts w:ascii="Courier New" w:hAnsi="Courier New" w:cs="Courier New" w:hint="default"/>
    </w:rPr>
  </w:style>
  <w:style w:type="character" w:customStyle="1" w:styleId="WW8Num6z2">
    <w:name w:val="WW8Num6z2"/>
    <w:rsid w:val="0071590D"/>
    <w:rPr>
      <w:rFonts w:ascii="Wingdings" w:hAnsi="Wingdings" w:cs="Wingdings" w:hint="default"/>
    </w:rPr>
  </w:style>
  <w:style w:type="character" w:customStyle="1" w:styleId="WW8Num7z1">
    <w:name w:val="WW8Num7z1"/>
    <w:rsid w:val="0071590D"/>
    <w:rPr>
      <w:rFonts w:ascii="Courier New" w:hAnsi="Courier New" w:cs="Courier New" w:hint="default"/>
    </w:rPr>
  </w:style>
  <w:style w:type="character" w:customStyle="1" w:styleId="WW8Num7z2">
    <w:name w:val="WW8Num7z2"/>
    <w:rsid w:val="0071590D"/>
    <w:rPr>
      <w:rFonts w:ascii="Wingdings" w:hAnsi="Wingdings" w:cs="Wingdings" w:hint="default"/>
    </w:rPr>
  </w:style>
  <w:style w:type="character" w:customStyle="1" w:styleId="WW8Num8z1">
    <w:name w:val="WW8Num8z1"/>
    <w:rsid w:val="0071590D"/>
    <w:rPr>
      <w:rFonts w:ascii="Courier New" w:hAnsi="Courier New" w:cs="Courier New" w:hint="default"/>
    </w:rPr>
  </w:style>
  <w:style w:type="character" w:customStyle="1" w:styleId="WW8Num8z2">
    <w:name w:val="WW8Num8z2"/>
    <w:rsid w:val="0071590D"/>
    <w:rPr>
      <w:rFonts w:ascii="Wingdings" w:hAnsi="Wingdings" w:cs="Wingdings" w:hint="default"/>
    </w:rPr>
  </w:style>
  <w:style w:type="character" w:customStyle="1" w:styleId="WW8Num9z1">
    <w:name w:val="WW8Num9z1"/>
    <w:rsid w:val="0071590D"/>
    <w:rPr>
      <w:rFonts w:ascii="Courier New" w:hAnsi="Courier New" w:cs="Courier New" w:hint="default"/>
    </w:rPr>
  </w:style>
  <w:style w:type="character" w:customStyle="1" w:styleId="WW8Num9z2">
    <w:name w:val="WW8Num9z2"/>
    <w:rsid w:val="0071590D"/>
    <w:rPr>
      <w:rFonts w:ascii="Wingdings" w:hAnsi="Wingdings" w:cs="Wingdings" w:hint="default"/>
    </w:rPr>
  </w:style>
  <w:style w:type="character" w:customStyle="1" w:styleId="WW8Num10z1">
    <w:name w:val="WW8Num10z1"/>
    <w:rsid w:val="0071590D"/>
    <w:rPr>
      <w:rFonts w:ascii="Courier New" w:hAnsi="Courier New" w:cs="Courier New" w:hint="default"/>
    </w:rPr>
  </w:style>
  <w:style w:type="character" w:customStyle="1" w:styleId="WW8Num10z2">
    <w:name w:val="WW8Num10z2"/>
    <w:rsid w:val="0071590D"/>
    <w:rPr>
      <w:rFonts w:ascii="Wingdings" w:hAnsi="Wingdings" w:cs="Wingdings" w:hint="default"/>
    </w:rPr>
  </w:style>
  <w:style w:type="character" w:customStyle="1" w:styleId="WW8Num11z1">
    <w:name w:val="WW8Num11z1"/>
    <w:rsid w:val="0071590D"/>
    <w:rPr>
      <w:rFonts w:ascii="Courier New" w:hAnsi="Courier New" w:cs="Courier New" w:hint="default"/>
    </w:rPr>
  </w:style>
  <w:style w:type="character" w:customStyle="1" w:styleId="WW8Num11z2">
    <w:name w:val="WW8Num11z2"/>
    <w:rsid w:val="0071590D"/>
    <w:rPr>
      <w:rFonts w:ascii="Wingdings" w:hAnsi="Wingdings" w:cs="Wingdings" w:hint="default"/>
    </w:rPr>
  </w:style>
  <w:style w:type="character" w:customStyle="1" w:styleId="WW8Num12z1">
    <w:name w:val="WW8Num12z1"/>
    <w:rsid w:val="0071590D"/>
    <w:rPr>
      <w:rFonts w:ascii="Courier New" w:hAnsi="Courier New" w:cs="Courier New" w:hint="default"/>
    </w:rPr>
  </w:style>
  <w:style w:type="character" w:customStyle="1" w:styleId="WW8Num12z2">
    <w:name w:val="WW8Num12z2"/>
    <w:rsid w:val="0071590D"/>
    <w:rPr>
      <w:rFonts w:ascii="Wingdings" w:hAnsi="Wingdings" w:cs="Wingdings" w:hint="default"/>
    </w:rPr>
  </w:style>
  <w:style w:type="character" w:customStyle="1" w:styleId="WW8Num13z1">
    <w:name w:val="WW8Num13z1"/>
    <w:rsid w:val="0071590D"/>
    <w:rPr>
      <w:rFonts w:ascii="Courier New" w:hAnsi="Courier New" w:cs="Courier New" w:hint="default"/>
    </w:rPr>
  </w:style>
  <w:style w:type="character" w:customStyle="1" w:styleId="WW8Num13z2">
    <w:name w:val="WW8Num13z2"/>
    <w:rsid w:val="0071590D"/>
    <w:rPr>
      <w:rFonts w:ascii="Wingdings" w:hAnsi="Wingdings" w:cs="Wingdings" w:hint="default"/>
    </w:rPr>
  </w:style>
  <w:style w:type="character" w:customStyle="1" w:styleId="WW8Num14z1">
    <w:name w:val="WW8Num14z1"/>
    <w:rsid w:val="0071590D"/>
    <w:rPr>
      <w:rFonts w:ascii="Courier New" w:hAnsi="Courier New" w:cs="Courier New" w:hint="default"/>
    </w:rPr>
  </w:style>
  <w:style w:type="character" w:customStyle="1" w:styleId="WW8Num14z2">
    <w:name w:val="WW8Num14z2"/>
    <w:rsid w:val="0071590D"/>
    <w:rPr>
      <w:rFonts w:ascii="Wingdings" w:hAnsi="Wingdings" w:cs="Wingdings" w:hint="default"/>
    </w:rPr>
  </w:style>
  <w:style w:type="character" w:customStyle="1" w:styleId="WW8Num15z1">
    <w:name w:val="WW8Num15z1"/>
    <w:rsid w:val="0071590D"/>
    <w:rPr>
      <w:rFonts w:ascii="Courier New" w:hAnsi="Courier New" w:cs="Courier New" w:hint="default"/>
    </w:rPr>
  </w:style>
  <w:style w:type="character" w:customStyle="1" w:styleId="WW8Num15z2">
    <w:name w:val="WW8Num15z2"/>
    <w:rsid w:val="0071590D"/>
    <w:rPr>
      <w:rFonts w:ascii="Wingdings" w:hAnsi="Wingdings" w:cs="Wingdings" w:hint="default"/>
    </w:rPr>
  </w:style>
  <w:style w:type="character" w:customStyle="1" w:styleId="WW8Num16z1">
    <w:name w:val="WW8Num16z1"/>
    <w:rsid w:val="0071590D"/>
    <w:rPr>
      <w:rFonts w:ascii="Courier New" w:hAnsi="Courier New" w:cs="Courier New" w:hint="default"/>
    </w:rPr>
  </w:style>
  <w:style w:type="character" w:customStyle="1" w:styleId="WW8Num16z2">
    <w:name w:val="WW8Num16z2"/>
    <w:rsid w:val="0071590D"/>
    <w:rPr>
      <w:rFonts w:ascii="Wingdings" w:hAnsi="Wingdings" w:cs="Wingdings" w:hint="default"/>
    </w:rPr>
  </w:style>
  <w:style w:type="character" w:customStyle="1" w:styleId="WW8Num17z1">
    <w:name w:val="WW8Num17z1"/>
    <w:rsid w:val="0071590D"/>
    <w:rPr>
      <w:rFonts w:ascii="Courier New" w:hAnsi="Courier New" w:cs="Courier New" w:hint="default"/>
    </w:rPr>
  </w:style>
  <w:style w:type="character" w:customStyle="1" w:styleId="WW8Num17z2">
    <w:name w:val="WW8Num17z2"/>
    <w:rsid w:val="0071590D"/>
    <w:rPr>
      <w:rFonts w:ascii="Wingdings" w:hAnsi="Wingdings" w:cs="Wingdings" w:hint="default"/>
    </w:rPr>
  </w:style>
  <w:style w:type="character" w:customStyle="1" w:styleId="WW8Num18z1">
    <w:name w:val="WW8Num18z1"/>
    <w:rsid w:val="0071590D"/>
    <w:rPr>
      <w:rFonts w:ascii="Courier New" w:hAnsi="Courier New" w:cs="Courier New" w:hint="default"/>
    </w:rPr>
  </w:style>
  <w:style w:type="character" w:customStyle="1" w:styleId="WW8Num18z2">
    <w:name w:val="WW8Num18z2"/>
    <w:rsid w:val="0071590D"/>
    <w:rPr>
      <w:rFonts w:ascii="Wingdings" w:hAnsi="Wingdings" w:cs="Wingdings" w:hint="default"/>
    </w:rPr>
  </w:style>
  <w:style w:type="character" w:customStyle="1" w:styleId="WW8Num19z1">
    <w:name w:val="WW8Num19z1"/>
    <w:rsid w:val="0071590D"/>
    <w:rPr>
      <w:rFonts w:ascii="Courier New" w:hAnsi="Courier New" w:cs="Courier New" w:hint="default"/>
    </w:rPr>
  </w:style>
  <w:style w:type="character" w:customStyle="1" w:styleId="WW8Num19z2">
    <w:name w:val="WW8Num19z2"/>
    <w:rsid w:val="0071590D"/>
    <w:rPr>
      <w:rFonts w:ascii="Wingdings" w:hAnsi="Wingdings" w:cs="Wingdings" w:hint="default"/>
    </w:rPr>
  </w:style>
  <w:style w:type="character" w:customStyle="1" w:styleId="WW8Num20z1">
    <w:name w:val="WW8Num20z1"/>
    <w:rsid w:val="0071590D"/>
    <w:rPr>
      <w:rFonts w:ascii="Courier New" w:hAnsi="Courier New" w:cs="Courier New" w:hint="default"/>
    </w:rPr>
  </w:style>
  <w:style w:type="character" w:customStyle="1" w:styleId="WW8Num20z2">
    <w:name w:val="WW8Num20z2"/>
    <w:rsid w:val="0071590D"/>
    <w:rPr>
      <w:rFonts w:ascii="Wingdings" w:hAnsi="Wingdings" w:cs="Wingdings" w:hint="default"/>
    </w:rPr>
  </w:style>
  <w:style w:type="character" w:customStyle="1" w:styleId="WW8Num21z1">
    <w:name w:val="WW8Num21z1"/>
    <w:rsid w:val="0071590D"/>
  </w:style>
  <w:style w:type="character" w:customStyle="1" w:styleId="WW8Num21z2">
    <w:name w:val="WW8Num21z2"/>
    <w:rsid w:val="0071590D"/>
  </w:style>
  <w:style w:type="character" w:customStyle="1" w:styleId="WW8Num21z3">
    <w:name w:val="WW8Num21z3"/>
    <w:rsid w:val="0071590D"/>
  </w:style>
  <w:style w:type="character" w:customStyle="1" w:styleId="WW8Num21z4">
    <w:name w:val="WW8Num21z4"/>
    <w:rsid w:val="0071590D"/>
  </w:style>
  <w:style w:type="character" w:customStyle="1" w:styleId="WW8Num21z5">
    <w:name w:val="WW8Num21z5"/>
    <w:rsid w:val="0071590D"/>
  </w:style>
  <w:style w:type="character" w:customStyle="1" w:styleId="WW8Num21z6">
    <w:name w:val="WW8Num21z6"/>
    <w:rsid w:val="0071590D"/>
  </w:style>
  <w:style w:type="character" w:customStyle="1" w:styleId="WW8Num21z7">
    <w:name w:val="WW8Num21z7"/>
    <w:rsid w:val="0071590D"/>
  </w:style>
  <w:style w:type="character" w:customStyle="1" w:styleId="WW8Num21z8">
    <w:name w:val="WW8Num21z8"/>
    <w:rsid w:val="0071590D"/>
  </w:style>
  <w:style w:type="character" w:customStyle="1" w:styleId="WW8Num22z1">
    <w:name w:val="WW8Num22z1"/>
    <w:rsid w:val="0071590D"/>
    <w:rPr>
      <w:rFonts w:ascii="Courier New" w:hAnsi="Courier New" w:cs="Courier New" w:hint="default"/>
    </w:rPr>
  </w:style>
  <w:style w:type="character" w:customStyle="1" w:styleId="WW8Num22z2">
    <w:name w:val="WW8Num22z2"/>
    <w:rsid w:val="0071590D"/>
    <w:rPr>
      <w:rFonts w:ascii="Wingdings" w:hAnsi="Wingdings" w:cs="Wingdings" w:hint="default"/>
    </w:rPr>
  </w:style>
  <w:style w:type="character" w:customStyle="1" w:styleId="WW8Num23z1">
    <w:name w:val="WW8Num23z1"/>
    <w:rsid w:val="0071590D"/>
    <w:rPr>
      <w:rFonts w:ascii="Courier New" w:hAnsi="Courier New" w:cs="Courier New" w:hint="default"/>
    </w:rPr>
  </w:style>
  <w:style w:type="character" w:customStyle="1" w:styleId="WW8Num23z2">
    <w:name w:val="WW8Num23z2"/>
    <w:rsid w:val="0071590D"/>
    <w:rPr>
      <w:rFonts w:ascii="Wingdings" w:hAnsi="Wingdings" w:cs="Wingdings" w:hint="default"/>
    </w:rPr>
  </w:style>
  <w:style w:type="character" w:customStyle="1" w:styleId="WW8Num24z1">
    <w:name w:val="WW8Num24z1"/>
    <w:rsid w:val="0071590D"/>
    <w:rPr>
      <w:rFonts w:ascii="Courier New" w:hAnsi="Courier New" w:cs="Courier New" w:hint="default"/>
    </w:rPr>
  </w:style>
  <w:style w:type="character" w:customStyle="1" w:styleId="WW8Num24z2">
    <w:name w:val="WW8Num24z2"/>
    <w:rsid w:val="0071590D"/>
    <w:rPr>
      <w:rFonts w:ascii="Wingdings" w:hAnsi="Wingdings" w:cs="Wingdings" w:hint="default"/>
    </w:rPr>
  </w:style>
  <w:style w:type="character" w:customStyle="1" w:styleId="WW8Num25z1">
    <w:name w:val="WW8Num25z1"/>
    <w:rsid w:val="0071590D"/>
    <w:rPr>
      <w:rFonts w:ascii="Courier New" w:hAnsi="Courier New" w:cs="Courier New" w:hint="default"/>
    </w:rPr>
  </w:style>
  <w:style w:type="character" w:customStyle="1" w:styleId="WW8Num25z2">
    <w:name w:val="WW8Num25z2"/>
    <w:rsid w:val="0071590D"/>
    <w:rPr>
      <w:rFonts w:ascii="Wingdings" w:hAnsi="Wingdings" w:cs="Wingdings" w:hint="default"/>
    </w:rPr>
  </w:style>
  <w:style w:type="character" w:customStyle="1" w:styleId="WW8Num26z1">
    <w:name w:val="WW8Num26z1"/>
    <w:rsid w:val="0071590D"/>
    <w:rPr>
      <w:rFonts w:ascii="Courier New" w:hAnsi="Courier New" w:cs="Courier New" w:hint="default"/>
    </w:rPr>
  </w:style>
  <w:style w:type="character" w:customStyle="1" w:styleId="WW8Num26z2">
    <w:name w:val="WW8Num26z2"/>
    <w:rsid w:val="0071590D"/>
    <w:rPr>
      <w:rFonts w:ascii="Wingdings" w:hAnsi="Wingdings" w:cs="Wingdings" w:hint="default"/>
    </w:rPr>
  </w:style>
  <w:style w:type="character" w:customStyle="1" w:styleId="WW8Num27z1">
    <w:name w:val="WW8Num27z1"/>
    <w:rsid w:val="0071590D"/>
    <w:rPr>
      <w:rFonts w:ascii="Courier New" w:hAnsi="Courier New" w:cs="Courier New" w:hint="default"/>
    </w:rPr>
  </w:style>
  <w:style w:type="character" w:customStyle="1" w:styleId="WW8Num27z2">
    <w:name w:val="WW8Num27z2"/>
    <w:rsid w:val="0071590D"/>
    <w:rPr>
      <w:rFonts w:ascii="Wingdings" w:hAnsi="Wingdings" w:cs="Wingdings" w:hint="default"/>
    </w:rPr>
  </w:style>
  <w:style w:type="character" w:customStyle="1" w:styleId="WW8Num28z1">
    <w:name w:val="WW8Num28z1"/>
    <w:rsid w:val="0071590D"/>
    <w:rPr>
      <w:rFonts w:ascii="Courier New" w:hAnsi="Courier New" w:cs="Courier New" w:hint="default"/>
    </w:rPr>
  </w:style>
  <w:style w:type="character" w:customStyle="1" w:styleId="WW8Num28z2">
    <w:name w:val="WW8Num28z2"/>
    <w:rsid w:val="0071590D"/>
    <w:rPr>
      <w:rFonts w:ascii="Wingdings" w:hAnsi="Wingdings" w:cs="Wingdings" w:hint="default"/>
    </w:rPr>
  </w:style>
  <w:style w:type="character" w:customStyle="1" w:styleId="WW8Num29z1">
    <w:name w:val="WW8Num29z1"/>
    <w:rsid w:val="0071590D"/>
    <w:rPr>
      <w:rFonts w:ascii="Courier New" w:hAnsi="Courier New" w:cs="Courier New" w:hint="default"/>
    </w:rPr>
  </w:style>
  <w:style w:type="character" w:customStyle="1" w:styleId="WW8Num29z2">
    <w:name w:val="WW8Num29z2"/>
    <w:rsid w:val="0071590D"/>
    <w:rPr>
      <w:rFonts w:ascii="Wingdings" w:hAnsi="Wingdings" w:cs="Wingdings" w:hint="default"/>
    </w:rPr>
  </w:style>
  <w:style w:type="character" w:customStyle="1" w:styleId="WW8Num30z1">
    <w:name w:val="WW8Num30z1"/>
    <w:rsid w:val="0071590D"/>
    <w:rPr>
      <w:rFonts w:ascii="Courier New" w:hAnsi="Courier New" w:cs="Courier New" w:hint="default"/>
    </w:rPr>
  </w:style>
  <w:style w:type="character" w:customStyle="1" w:styleId="WW8Num30z2">
    <w:name w:val="WW8Num30z2"/>
    <w:rsid w:val="0071590D"/>
    <w:rPr>
      <w:rFonts w:ascii="Wingdings" w:hAnsi="Wingdings" w:cs="Wingdings" w:hint="default"/>
    </w:rPr>
  </w:style>
  <w:style w:type="character" w:customStyle="1" w:styleId="WW8Num31z1">
    <w:name w:val="WW8Num31z1"/>
    <w:rsid w:val="0071590D"/>
    <w:rPr>
      <w:rFonts w:ascii="Courier New" w:hAnsi="Courier New" w:cs="Courier New" w:hint="default"/>
    </w:rPr>
  </w:style>
  <w:style w:type="character" w:customStyle="1" w:styleId="WW8Num31z2">
    <w:name w:val="WW8Num31z2"/>
    <w:rsid w:val="0071590D"/>
    <w:rPr>
      <w:rFonts w:ascii="Wingdings" w:hAnsi="Wingdings" w:cs="Wingdings" w:hint="default"/>
    </w:rPr>
  </w:style>
  <w:style w:type="character" w:customStyle="1" w:styleId="WW8Num32z1">
    <w:name w:val="WW8Num32z1"/>
    <w:rsid w:val="0071590D"/>
    <w:rPr>
      <w:rFonts w:ascii="Courier New" w:hAnsi="Courier New" w:cs="Courier New" w:hint="default"/>
    </w:rPr>
  </w:style>
  <w:style w:type="character" w:customStyle="1" w:styleId="WW8Num32z2">
    <w:name w:val="WW8Num32z2"/>
    <w:rsid w:val="0071590D"/>
    <w:rPr>
      <w:rFonts w:ascii="Wingdings" w:hAnsi="Wingdings" w:cs="Wingdings" w:hint="default"/>
    </w:rPr>
  </w:style>
  <w:style w:type="character" w:customStyle="1" w:styleId="WW8Num33z1">
    <w:name w:val="WW8Num33z1"/>
    <w:rsid w:val="0071590D"/>
    <w:rPr>
      <w:rFonts w:ascii="Courier New" w:hAnsi="Courier New" w:cs="Courier New" w:hint="default"/>
    </w:rPr>
  </w:style>
  <w:style w:type="character" w:customStyle="1" w:styleId="WW8Num33z2">
    <w:name w:val="WW8Num33z2"/>
    <w:rsid w:val="0071590D"/>
    <w:rPr>
      <w:rFonts w:ascii="Wingdings" w:hAnsi="Wingdings" w:cs="Wingdings" w:hint="default"/>
    </w:rPr>
  </w:style>
  <w:style w:type="character" w:customStyle="1" w:styleId="WW8Num34z1">
    <w:name w:val="WW8Num34z1"/>
    <w:rsid w:val="0071590D"/>
    <w:rPr>
      <w:rFonts w:ascii="Courier New" w:hAnsi="Courier New" w:cs="Courier New" w:hint="default"/>
    </w:rPr>
  </w:style>
  <w:style w:type="character" w:customStyle="1" w:styleId="WW8Num34z2">
    <w:name w:val="WW8Num34z2"/>
    <w:rsid w:val="0071590D"/>
    <w:rPr>
      <w:rFonts w:ascii="Wingdings" w:hAnsi="Wingdings" w:cs="Wingdings" w:hint="default"/>
    </w:rPr>
  </w:style>
  <w:style w:type="character" w:customStyle="1" w:styleId="WW8Num35z1">
    <w:name w:val="WW8Num35z1"/>
    <w:rsid w:val="0071590D"/>
    <w:rPr>
      <w:rFonts w:ascii="Courier New" w:hAnsi="Courier New" w:cs="Courier New" w:hint="default"/>
    </w:rPr>
  </w:style>
  <w:style w:type="character" w:customStyle="1" w:styleId="WW8Num35z2">
    <w:name w:val="WW8Num35z2"/>
    <w:rsid w:val="0071590D"/>
    <w:rPr>
      <w:rFonts w:ascii="Wingdings" w:hAnsi="Wingdings" w:cs="Wingdings" w:hint="default"/>
    </w:rPr>
  </w:style>
  <w:style w:type="character" w:customStyle="1" w:styleId="WW8Num36z1">
    <w:name w:val="WW8Num36z1"/>
    <w:rsid w:val="0071590D"/>
    <w:rPr>
      <w:rFonts w:ascii="Courier New" w:hAnsi="Courier New" w:cs="Courier New" w:hint="default"/>
    </w:rPr>
  </w:style>
  <w:style w:type="character" w:customStyle="1" w:styleId="WW8Num36z2">
    <w:name w:val="WW8Num36z2"/>
    <w:rsid w:val="0071590D"/>
    <w:rPr>
      <w:rFonts w:ascii="Wingdings" w:hAnsi="Wingdings" w:cs="Wingdings" w:hint="default"/>
    </w:rPr>
  </w:style>
  <w:style w:type="character" w:customStyle="1" w:styleId="WW8Num37z1">
    <w:name w:val="WW8Num37z1"/>
    <w:rsid w:val="0071590D"/>
    <w:rPr>
      <w:rFonts w:ascii="Courier New" w:hAnsi="Courier New" w:cs="Courier New" w:hint="default"/>
    </w:rPr>
  </w:style>
  <w:style w:type="character" w:customStyle="1" w:styleId="WW8Num37z2">
    <w:name w:val="WW8Num37z2"/>
    <w:rsid w:val="0071590D"/>
    <w:rPr>
      <w:rFonts w:ascii="Wingdings" w:hAnsi="Wingdings" w:cs="Wingdings" w:hint="default"/>
    </w:rPr>
  </w:style>
  <w:style w:type="character" w:customStyle="1" w:styleId="WW8Num38z1">
    <w:name w:val="WW8Num38z1"/>
    <w:rsid w:val="0071590D"/>
    <w:rPr>
      <w:rFonts w:ascii="Courier New" w:hAnsi="Courier New" w:cs="Courier New" w:hint="default"/>
    </w:rPr>
  </w:style>
  <w:style w:type="character" w:customStyle="1" w:styleId="WW8Num38z2">
    <w:name w:val="WW8Num38z2"/>
    <w:rsid w:val="0071590D"/>
    <w:rPr>
      <w:rFonts w:ascii="Wingdings" w:hAnsi="Wingdings" w:cs="Wingdings" w:hint="default"/>
    </w:rPr>
  </w:style>
  <w:style w:type="character" w:customStyle="1" w:styleId="WW8Num39z1">
    <w:name w:val="WW8Num39z1"/>
    <w:rsid w:val="0071590D"/>
    <w:rPr>
      <w:rFonts w:ascii="Courier New" w:hAnsi="Courier New" w:cs="Courier New" w:hint="default"/>
    </w:rPr>
  </w:style>
  <w:style w:type="character" w:customStyle="1" w:styleId="WW8Num39z2">
    <w:name w:val="WW8Num39z2"/>
    <w:rsid w:val="0071590D"/>
    <w:rPr>
      <w:rFonts w:ascii="Wingdings" w:hAnsi="Wingdings" w:cs="Wingdings" w:hint="default"/>
    </w:rPr>
  </w:style>
  <w:style w:type="character" w:customStyle="1" w:styleId="WW8Num40z1">
    <w:name w:val="WW8Num40z1"/>
    <w:rsid w:val="0071590D"/>
    <w:rPr>
      <w:rFonts w:ascii="Courier New" w:hAnsi="Courier New" w:cs="Courier New" w:hint="default"/>
    </w:rPr>
  </w:style>
  <w:style w:type="character" w:customStyle="1" w:styleId="WW8Num40z2">
    <w:name w:val="WW8Num40z2"/>
    <w:rsid w:val="0071590D"/>
    <w:rPr>
      <w:rFonts w:ascii="Wingdings" w:hAnsi="Wingdings" w:cs="Wingdings" w:hint="default"/>
    </w:rPr>
  </w:style>
  <w:style w:type="character" w:customStyle="1" w:styleId="WW8Num41z1">
    <w:name w:val="WW8Num41z1"/>
    <w:rsid w:val="0071590D"/>
    <w:rPr>
      <w:rFonts w:ascii="Courier New" w:hAnsi="Courier New" w:cs="Courier New" w:hint="default"/>
    </w:rPr>
  </w:style>
  <w:style w:type="character" w:customStyle="1" w:styleId="WW8Num41z2">
    <w:name w:val="WW8Num41z2"/>
    <w:rsid w:val="0071590D"/>
    <w:rPr>
      <w:rFonts w:ascii="Wingdings" w:hAnsi="Wingdings" w:cs="Wingdings" w:hint="default"/>
    </w:rPr>
  </w:style>
  <w:style w:type="character" w:customStyle="1" w:styleId="WW8Num42z1">
    <w:name w:val="WW8Num42z1"/>
    <w:rsid w:val="0071590D"/>
    <w:rPr>
      <w:rFonts w:ascii="Courier New" w:hAnsi="Courier New" w:cs="Courier New" w:hint="default"/>
    </w:rPr>
  </w:style>
  <w:style w:type="character" w:customStyle="1" w:styleId="WW8Num42z2">
    <w:name w:val="WW8Num42z2"/>
    <w:rsid w:val="0071590D"/>
    <w:rPr>
      <w:rFonts w:ascii="Wingdings" w:hAnsi="Wingdings" w:cs="Wingdings" w:hint="default"/>
    </w:rPr>
  </w:style>
  <w:style w:type="character" w:customStyle="1" w:styleId="WW8Num43z1">
    <w:name w:val="WW8Num43z1"/>
    <w:rsid w:val="0071590D"/>
    <w:rPr>
      <w:rFonts w:ascii="Courier New" w:hAnsi="Courier New" w:cs="Courier New" w:hint="default"/>
    </w:rPr>
  </w:style>
  <w:style w:type="character" w:customStyle="1" w:styleId="WW8Num43z2">
    <w:name w:val="WW8Num43z2"/>
    <w:rsid w:val="0071590D"/>
    <w:rPr>
      <w:rFonts w:ascii="Wingdings" w:hAnsi="Wingdings" w:cs="Wingdings" w:hint="default"/>
    </w:rPr>
  </w:style>
  <w:style w:type="character" w:customStyle="1" w:styleId="WW8Num44z1">
    <w:name w:val="WW8Num44z1"/>
    <w:rsid w:val="0071590D"/>
    <w:rPr>
      <w:rFonts w:ascii="Courier New" w:hAnsi="Courier New" w:cs="Courier New" w:hint="default"/>
    </w:rPr>
  </w:style>
  <w:style w:type="character" w:customStyle="1" w:styleId="WW8Num44z2">
    <w:name w:val="WW8Num44z2"/>
    <w:rsid w:val="0071590D"/>
    <w:rPr>
      <w:rFonts w:ascii="Wingdings" w:hAnsi="Wingdings" w:cs="Wingdings" w:hint="default"/>
    </w:rPr>
  </w:style>
  <w:style w:type="character" w:customStyle="1" w:styleId="WW8Num45z1">
    <w:name w:val="WW8Num45z1"/>
    <w:rsid w:val="0071590D"/>
    <w:rPr>
      <w:rFonts w:ascii="Courier New" w:hAnsi="Courier New" w:cs="Courier New" w:hint="default"/>
    </w:rPr>
  </w:style>
  <w:style w:type="character" w:customStyle="1" w:styleId="WW8Num45z2">
    <w:name w:val="WW8Num45z2"/>
    <w:rsid w:val="0071590D"/>
    <w:rPr>
      <w:rFonts w:ascii="Wingdings" w:hAnsi="Wingdings" w:cs="Wingdings" w:hint="default"/>
    </w:rPr>
  </w:style>
  <w:style w:type="character" w:customStyle="1" w:styleId="WW8Num46z1">
    <w:name w:val="WW8Num46z1"/>
    <w:rsid w:val="0071590D"/>
    <w:rPr>
      <w:rFonts w:ascii="Courier New" w:hAnsi="Courier New" w:cs="Courier New" w:hint="default"/>
    </w:rPr>
  </w:style>
  <w:style w:type="character" w:customStyle="1" w:styleId="WW8Num46z2">
    <w:name w:val="WW8Num46z2"/>
    <w:rsid w:val="0071590D"/>
    <w:rPr>
      <w:rFonts w:ascii="Wingdings" w:hAnsi="Wingdings" w:cs="Wingdings" w:hint="default"/>
    </w:rPr>
  </w:style>
  <w:style w:type="character" w:customStyle="1" w:styleId="WW8Num47z1">
    <w:name w:val="WW8Num47z1"/>
    <w:rsid w:val="0071590D"/>
    <w:rPr>
      <w:rFonts w:ascii="Courier New" w:hAnsi="Courier New" w:cs="Courier New" w:hint="default"/>
    </w:rPr>
  </w:style>
  <w:style w:type="character" w:customStyle="1" w:styleId="WW8Num47z2">
    <w:name w:val="WW8Num47z2"/>
    <w:rsid w:val="0071590D"/>
    <w:rPr>
      <w:rFonts w:ascii="Wingdings" w:hAnsi="Wingdings" w:cs="Wingdings" w:hint="default"/>
    </w:rPr>
  </w:style>
  <w:style w:type="character" w:customStyle="1" w:styleId="WW8Num48z1">
    <w:name w:val="WW8Num48z1"/>
    <w:rsid w:val="0071590D"/>
    <w:rPr>
      <w:rFonts w:ascii="Courier New" w:hAnsi="Courier New" w:cs="Courier New" w:hint="default"/>
    </w:rPr>
  </w:style>
  <w:style w:type="character" w:customStyle="1" w:styleId="WW8Num48z2">
    <w:name w:val="WW8Num48z2"/>
    <w:rsid w:val="0071590D"/>
    <w:rPr>
      <w:rFonts w:ascii="Wingdings" w:hAnsi="Wingdings" w:cs="Wingdings" w:hint="default"/>
    </w:rPr>
  </w:style>
  <w:style w:type="character" w:customStyle="1" w:styleId="WW8Num49z1">
    <w:name w:val="WW8Num49z1"/>
    <w:rsid w:val="0071590D"/>
    <w:rPr>
      <w:rFonts w:ascii="Courier New" w:hAnsi="Courier New" w:cs="Courier New" w:hint="default"/>
    </w:rPr>
  </w:style>
  <w:style w:type="character" w:customStyle="1" w:styleId="WW8Num49z2">
    <w:name w:val="WW8Num49z2"/>
    <w:rsid w:val="0071590D"/>
    <w:rPr>
      <w:rFonts w:ascii="Wingdings" w:hAnsi="Wingdings" w:cs="Wingdings" w:hint="default"/>
    </w:rPr>
  </w:style>
  <w:style w:type="character" w:customStyle="1" w:styleId="WW8Num50z1">
    <w:name w:val="WW8Num50z1"/>
    <w:rsid w:val="0071590D"/>
    <w:rPr>
      <w:rFonts w:ascii="Courier New" w:hAnsi="Courier New" w:cs="Courier New" w:hint="default"/>
    </w:rPr>
  </w:style>
  <w:style w:type="character" w:customStyle="1" w:styleId="WW8Num50z2">
    <w:name w:val="WW8Num50z2"/>
    <w:rsid w:val="0071590D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71590D"/>
  </w:style>
  <w:style w:type="paragraph" w:styleId="a3">
    <w:name w:val="Title"/>
    <w:basedOn w:val="a"/>
    <w:next w:val="a4"/>
    <w:rsid w:val="007159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90D"/>
    <w:pPr>
      <w:spacing w:after="140" w:line="288" w:lineRule="auto"/>
    </w:pPr>
  </w:style>
  <w:style w:type="paragraph" w:styleId="a5">
    <w:name w:val="List"/>
    <w:basedOn w:val="a4"/>
    <w:rsid w:val="0071590D"/>
    <w:rPr>
      <w:rFonts w:cs="Mangal"/>
    </w:rPr>
  </w:style>
  <w:style w:type="paragraph" w:styleId="a6">
    <w:name w:val="caption"/>
    <w:basedOn w:val="a"/>
    <w:qFormat/>
    <w:rsid w:val="007159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71590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1590D"/>
    <w:pPr>
      <w:suppressLineNumbers/>
    </w:pPr>
  </w:style>
  <w:style w:type="paragraph" w:customStyle="1" w:styleId="a8">
    <w:name w:val="Заголовок таблицы"/>
    <w:basedOn w:val="a7"/>
    <w:rsid w:val="0071590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60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60679"/>
    <w:rPr>
      <w:rFonts w:eastAsia="SimSun"/>
      <w:kern w:val="1"/>
      <w:sz w:val="21"/>
      <w:lang w:val="en-US" w:eastAsia="zh-CN"/>
    </w:rPr>
  </w:style>
  <w:style w:type="paragraph" w:styleId="ab">
    <w:name w:val="footer"/>
    <w:basedOn w:val="a"/>
    <w:link w:val="ac"/>
    <w:uiPriority w:val="99"/>
    <w:unhideWhenUsed/>
    <w:rsid w:val="00B60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60679"/>
    <w:rPr>
      <w:rFonts w:eastAsia="SimSun"/>
      <w:kern w:val="1"/>
      <w:sz w:val="21"/>
      <w:lang w:val="en-US" w:eastAsia="zh-CN"/>
    </w:rPr>
  </w:style>
  <w:style w:type="paragraph" w:styleId="ad">
    <w:name w:val="List Paragraph"/>
    <w:basedOn w:val="a"/>
    <w:qFormat/>
    <w:rsid w:val="00F5103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customStyle="1" w:styleId="Body1">
    <w:name w:val="Body 1"/>
    <w:rsid w:val="004A734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4AED-E8DB-4D47-962A-CC18E468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программы учебного предмета</vt:lpstr>
    </vt:vector>
  </TitlesOfParts>
  <Company>Reanimator Extreme Edition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 учебного предмета</dc:title>
  <dc:subject/>
  <dc:creator>Настя</dc:creator>
  <cp:keywords/>
  <dc:description/>
  <cp:lastModifiedBy>1</cp:lastModifiedBy>
  <cp:revision>12</cp:revision>
  <cp:lastPrinted>2016-08-22T05:06:00Z</cp:lastPrinted>
  <dcterms:created xsi:type="dcterms:W3CDTF">2016-06-06T09:31:00Z</dcterms:created>
  <dcterms:modified xsi:type="dcterms:W3CDTF">2016-08-31T12:58:00Z</dcterms:modified>
</cp:coreProperties>
</file>