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F9" w:rsidRDefault="00447BF9" w:rsidP="00447BF9">
      <w:pPr>
        <w:jc w:val="center"/>
        <w:rPr>
          <w:rFonts w:eastAsia="Calibri"/>
          <w:b/>
          <w:kern w:val="1"/>
          <w:sz w:val="28"/>
          <w:szCs w:val="28"/>
          <w:lang w:eastAsia="en-US"/>
        </w:rPr>
      </w:pPr>
      <w:r>
        <w:rPr>
          <w:rFonts w:eastAsia="Calibri"/>
          <w:b/>
          <w:kern w:val="1"/>
          <w:sz w:val="28"/>
          <w:szCs w:val="28"/>
          <w:lang w:eastAsia="en-US"/>
        </w:rPr>
        <w:t>АНАЛИТИЧЕСКАЯ СПРАВКА</w:t>
      </w:r>
    </w:p>
    <w:p w:rsidR="00447BF9" w:rsidRDefault="00447BF9" w:rsidP="00447BF9">
      <w:pPr>
        <w:jc w:val="center"/>
        <w:rPr>
          <w:rFonts w:eastAsia="Calibri"/>
          <w:b/>
          <w:kern w:val="1"/>
          <w:sz w:val="28"/>
          <w:szCs w:val="28"/>
          <w:lang w:eastAsia="en-US"/>
        </w:rPr>
      </w:pPr>
      <w:r>
        <w:rPr>
          <w:rFonts w:eastAsia="Calibri"/>
          <w:b/>
          <w:kern w:val="1"/>
          <w:sz w:val="28"/>
          <w:szCs w:val="28"/>
          <w:lang w:eastAsia="en-US"/>
        </w:rPr>
        <w:t>по итогам проведения</w:t>
      </w:r>
      <w:r w:rsidRPr="0038062D">
        <w:rPr>
          <w:rFonts w:eastAsia="Calibri"/>
          <w:b/>
          <w:kern w:val="1"/>
          <w:sz w:val="28"/>
          <w:szCs w:val="28"/>
          <w:lang w:eastAsia="en-US"/>
        </w:rPr>
        <w:t xml:space="preserve"> </w:t>
      </w:r>
      <w:r w:rsidRPr="0038062D">
        <w:rPr>
          <w:b/>
          <w:sz w:val="28"/>
          <w:lang w:val="en-US"/>
        </w:rPr>
        <w:t>IX</w:t>
      </w:r>
      <w:r>
        <w:rPr>
          <w:rFonts w:eastAsia="Calibri"/>
          <w:b/>
          <w:kern w:val="1"/>
          <w:sz w:val="28"/>
          <w:szCs w:val="28"/>
          <w:lang w:eastAsia="en-US"/>
        </w:rPr>
        <w:t xml:space="preserve"> школьного конкурса</w:t>
      </w:r>
    </w:p>
    <w:p w:rsidR="00447BF9" w:rsidRDefault="00447BF9" w:rsidP="00447BF9">
      <w:pPr>
        <w:jc w:val="center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b/>
          <w:kern w:val="1"/>
          <w:sz w:val="28"/>
          <w:szCs w:val="28"/>
          <w:lang w:eastAsia="en-US"/>
        </w:rPr>
        <w:t>изобразительного искусства «Юный художник»</w:t>
      </w:r>
    </w:p>
    <w:p w:rsidR="00447BF9" w:rsidRDefault="00447BF9" w:rsidP="00447BF9">
      <w:pPr>
        <w:spacing w:after="200" w:line="276" w:lineRule="auto"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447BF9" w:rsidRDefault="00447BF9" w:rsidP="00447BF9">
      <w:pPr>
        <w:spacing w:after="200" w:line="276" w:lineRule="auto"/>
        <w:ind w:firstLine="425"/>
        <w:jc w:val="both"/>
        <w:rPr>
          <w:rFonts w:eastAsia="Calibri"/>
          <w:kern w:val="1"/>
          <w:sz w:val="28"/>
          <w:szCs w:val="28"/>
          <w:lang w:eastAsia="en-US"/>
        </w:rPr>
      </w:pPr>
      <w:r w:rsidRPr="009B7D72">
        <w:rPr>
          <w:sz w:val="28"/>
          <w:lang w:val="en-US"/>
        </w:rPr>
        <w:t>IX</w:t>
      </w:r>
      <w:r>
        <w:rPr>
          <w:rFonts w:eastAsia="Calibri"/>
          <w:kern w:val="1"/>
          <w:sz w:val="28"/>
          <w:szCs w:val="28"/>
          <w:lang w:eastAsia="en-US"/>
        </w:rPr>
        <w:t xml:space="preserve"> школьный конкурс изобразительного искусства «Юный художник» </w:t>
      </w:r>
      <w:proofErr w:type="gramStart"/>
      <w:r>
        <w:rPr>
          <w:rFonts w:eastAsia="Calibri"/>
          <w:kern w:val="1"/>
          <w:sz w:val="28"/>
          <w:szCs w:val="28"/>
          <w:lang w:eastAsia="en-US"/>
        </w:rPr>
        <w:t>проходил  14</w:t>
      </w:r>
      <w:proofErr w:type="gramEnd"/>
      <w:r>
        <w:rPr>
          <w:rFonts w:eastAsia="Calibri"/>
          <w:kern w:val="1"/>
          <w:sz w:val="28"/>
          <w:szCs w:val="28"/>
          <w:lang w:eastAsia="en-US"/>
        </w:rPr>
        <w:t xml:space="preserve"> апреля 2021 г. </w:t>
      </w:r>
    </w:p>
    <w:p w:rsidR="00447BF9" w:rsidRDefault="00447BF9" w:rsidP="00447BF9">
      <w:pPr>
        <w:spacing w:after="200" w:line="276" w:lineRule="auto"/>
        <w:ind w:firstLine="425"/>
        <w:jc w:val="both"/>
        <w:rPr>
          <w:rFonts w:eastAsia="font319"/>
          <w:kern w:val="1"/>
          <w:sz w:val="28"/>
          <w:szCs w:val="28"/>
          <w:lang w:eastAsia="ru-RU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До 12.04.2021 г. педагогам изобразительного отделения была поставлена задача </w:t>
      </w:r>
      <w:proofErr w:type="gramStart"/>
      <w:r>
        <w:rPr>
          <w:rFonts w:eastAsia="Calibri"/>
          <w:kern w:val="1"/>
          <w:sz w:val="28"/>
          <w:szCs w:val="28"/>
          <w:lang w:eastAsia="en-US"/>
        </w:rPr>
        <w:t>выбрать</w:t>
      </w:r>
      <w:proofErr w:type="gramEnd"/>
      <w:r>
        <w:rPr>
          <w:rFonts w:eastAsia="Calibri"/>
          <w:kern w:val="1"/>
          <w:sz w:val="28"/>
          <w:szCs w:val="28"/>
          <w:lang w:eastAsia="en-US"/>
        </w:rPr>
        <w:t xml:space="preserve"> лучшие работы по возрастным группам и сдать для просмотра их членам жюри.</w:t>
      </w:r>
    </w:p>
    <w:p w:rsidR="00447BF9" w:rsidRDefault="00447BF9" w:rsidP="00447BF9">
      <w:pPr>
        <w:widowControl w:val="0"/>
        <w:tabs>
          <w:tab w:val="left" w:pos="426"/>
        </w:tabs>
        <w:ind w:firstLine="425"/>
        <w:contextualSpacing/>
        <w:jc w:val="both"/>
        <w:rPr>
          <w:rFonts w:eastAsia="font319"/>
          <w:kern w:val="1"/>
          <w:sz w:val="28"/>
          <w:szCs w:val="28"/>
          <w:lang w:eastAsia="ru-RU"/>
        </w:rPr>
      </w:pPr>
      <w:r>
        <w:rPr>
          <w:rFonts w:eastAsia="font319"/>
          <w:kern w:val="1"/>
          <w:sz w:val="28"/>
          <w:szCs w:val="28"/>
          <w:lang w:eastAsia="ru-RU"/>
        </w:rPr>
        <w:t>Темы работ:</w:t>
      </w:r>
    </w:p>
    <w:p w:rsidR="00447BF9" w:rsidRPr="009B7D72" w:rsidRDefault="00447BF9" w:rsidP="00447BF9">
      <w:pPr>
        <w:widowControl w:val="0"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9B7D72">
        <w:rPr>
          <w:sz w:val="28"/>
          <w:szCs w:val="28"/>
          <w:lang w:eastAsia="ru-RU"/>
        </w:rPr>
        <w:t xml:space="preserve">1 возрастная категория (4-5 лет) </w:t>
      </w:r>
      <w:r w:rsidRPr="009B7D72">
        <w:rPr>
          <w:sz w:val="28"/>
          <w:szCs w:val="28"/>
          <w:lang w:eastAsia="ru-RU"/>
        </w:rPr>
        <w:sym w:font="Symbol" w:char="F02D"/>
      </w:r>
      <w:r w:rsidRPr="009B7D72">
        <w:rPr>
          <w:sz w:val="28"/>
          <w:szCs w:val="28"/>
          <w:lang w:eastAsia="ru-RU"/>
        </w:rPr>
        <w:t xml:space="preserve"> </w:t>
      </w:r>
      <w:r w:rsidRPr="009B7D72">
        <w:rPr>
          <w:b/>
          <w:sz w:val="28"/>
          <w:szCs w:val="28"/>
          <w:lang w:eastAsia="ru-RU"/>
        </w:rPr>
        <w:t>СВОБОДНАЯ ТЕМА</w:t>
      </w:r>
    </w:p>
    <w:p w:rsidR="00447BF9" w:rsidRPr="009B7D72" w:rsidRDefault="00447BF9" w:rsidP="00447BF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  <w:lang w:eastAsia="ru-RU"/>
        </w:rPr>
      </w:pPr>
    </w:p>
    <w:p w:rsidR="00447BF9" w:rsidRPr="009B7D72" w:rsidRDefault="00447BF9" w:rsidP="00447BF9">
      <w:pPr>
        <w:widowControl w:val="0"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  <w:lang w:eastAsia="ru-RU"/>
        </w:rPr>
      </w:pPr>
      <w:r w:rsidRPr="009B7D72">
        <w:rPr>
          <w:sz w:val="28"/>
          <w:szCs w:val="28"/>
          <w:lang w:eastAsia="ru-RU"/>
        </w:rPr>
        <w:t>2 возрастная категория (6-7 лет):</w:t>
      </w:r>
    </w:p>
    <w:p w:rsidR="00447BF9" w:rsidRPr="009B7D72" w:rsidRDefault="00447BF9" w:rsidP="00447BF9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  <w:lang w:eastAsia="ru-RU"/>
        </w:rPr>
      </w:pPr>
      <w:r w:rsidRPr="009B7D72">
        <w:rPr>
          <w:b/>
          <w:sz w:val="28"/>
          <w:szCs w:val="28"/>
          <w:lang w:eastAsia="ru-RU"/>
        </w:rPr>
        <w:t>«</w:t>
      </w:r>
      <w:r w:rsidRPr="009B7D72">
        <w:rPr>
          <w:b/>
          <w:color w:val="000000"/>
          <w:sz w:val="28"/>
          <w:szCs w:val="28"/>
          <w:shd w:val="clear" w:color="auto" w:fill="FFFFFF"/>
          <w:lang w:eastAsia="ru-RU"/>
        </w:rPr>
        <w:t xml:space="preserve">МОЯ ЛЮБИМАЯ ИГРУШКА» </w:t>
      </w:r>
    </w:p>
    <w:p w:rsidR="00447BF9" w:rsidRPr="009B7D72" w:rsidRDefault="00447BF9" w:rsidP="00447BF9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  <w:lang w:eastAsia="ru-RU"/>
        </w:rPr>
      </w:pPr>
      <w:r w:rsidRPr="009B7D72">
        <w:rPr>
          <w:b/>
          <w:color w:val="000000"/>
          <w:sz w:val="28"/>
          <w:szCs w:val="28"/>
          <w:shd w:val="clear" w:color="auto" w:fill="FFFFFF"/>
          <w:lang w:eastAsia="ru-RU"/>
        </w:rPr>
        <w:t xml:space="preserve">«В ГОСТЯХ У СКАЗКИ» </w:t>
      </w:r>
    </w:p>
    <w:p w:rsidR="00447BF9" w:rsidRPr="009B7D72" w:rsidRDefault="00447BF9" w:rsidP="00447BF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left="795"/>
        <w:contextualSpacing/>
        <w:jc w:val="both"/>
        <w:rPr>
          <w:b/>
          <w:sz w:val="28"/>
          <w:szCs w:val="28"/>
          <w:lang w:eastAsia="ru-RU"/>
        </w:rPr>
      </w:pPr>
    </w:p>
    <w:p w:rsidR="00447BF9" w:rsidRPr="009B7D72" w:rsidRDefault="00447BF9" w:rsidP="00447BF9">
      <w:pPr>
        <w:widowControl w:val="0"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9B7D72">
        <w:rPr>
          <w:sz w:val="28"/>
          <w:szCs w:val="28"/>
          <w:lang w:eastAsia="ru-RU"/>
        </w:rPr>
        <w:t>3  возрастная категория  (8-9 лет):</w:t>
      </w:r>
    </w:p>
    <w:p w:rsidR="00447BF9" w:rsidRPr="009B7D72" w:rsidRDefault="00447BF9" w:rsidP="00447BF9">
      <w:pPr>
        <w:widowControl w:val="0"/>
        <w:numPr>
          <w:ilvl w:val="0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sz w:val="28"/>
          <w:szCs w:val="28"/>
          <w:lang w:eastAsia="ru-RU"/>
        </w:rPr>
      </w:pPr>
      <w:r w:rsidRPr="009B7D72">
        <w:rPr>
          <w:b/>
          <w:sz w:val="28"/>
          <w:szCs w:val="28"/>
          <w:lang w:eastAsia="ru-RU"/>
        </w:rPr>
        <w:t>«ВЕСЕННИЙ НАТЮРМОРТ»</w:t>
      </w:r>
      <w:r w:rsidRPr="009B7D72">
        <w:rPr>
          <w:sz w:val="28"/>
          <w:szCs w:val="28"/>
          <w:lang w:eastAsia="ru-RU"/>
        </w:rPr>
        <w:t xml:space="preserve"> </w:t>
      </w:r>
    </w:p>
    <w:p w:rsidR="00447BF9" w:rsidRPr="009B7D72" w:rsidRDefault="00447BF9" w:rsidP="00447BF9">
      <w:pPr>
        <w:widowControl w:val="0"/>
        <w:numPr>
          <w:ilvl w:val="0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sz w:val="28"/>
          <w:szCs w:val="28"/>
          <w:lang w:eastAsia="ru-RU"/>
        </w:rPr>
      </w:pPr>
      <w:r w:rsidRPr="009B7D72">
        <w:rPr>
          <w:b/>
          <w:sz w:val="28"/>
          <w:szCs w:val="28"/>
          <w:lang w:eastAsia="ru-RU"/>
        </w:rPr>
        <w:t>«СКАЗОЧНЫЙ МИР»</w:t>
      </w:r>
    </w:p>
    <w:p w:rsidR="00447BF9" w:rsidRPr="009B7D72" w:rsidRDefault="00447BF9" w:rsidP="00447BF9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</w:p>
    <w:p w:rsidR="00447BF9" w:rsidRPr="009B7D72" w:rsidRDefault="00447BF9" w:rsidP="00447BF9">
      <w:pPr>
        <w:widowControl w:val="0"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  <w:lang w:eastAsia="ru-RU"/>
        </w:rPr>
      </w:pPr>
      <w:r w:rsidRPr="009B7D72">
        <w:rPr>
          <w:sz w:val="28"/>
          <w:szCs w:val="28"/>
          <w:lang w:eastAsia="ru-RU"/>
        </w:rPr>
        <w:t>4 возрастная категория  (10-12 лет):</w:t>
      </w:r>
    </w:p>
    <w:p w:rsidR="00447BF9" w:rsidRPr="009B7D72" w:rsidRDefault="00447BF9" w:rsidP="00447BF9">
      <w:pPr>
        <w:widowControl w:val="0"/>
        <w:numPr>
          <w:ilvl w:val="0"/>
          <w:numId w:val="13"/>
        </w:numPr>
        <w:tabs>
          <w:tab w:val="left" w:pos="426"/>
        </w:tabs>
        <w:suppressAutoHyphens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  <w:lang w:eastAsia="ru-RU"/>
        </w:rPr>
      </w:pPr>
      <w:r w:rsidRPr="009B7D72">
        <w:rPr>
          <w:b/>
          <w:sz w:val="28"/>
          <w:szCs w:val="28"/>
          <w:lang w:eastAsia="ru-RU"/>
        </w:rPr>
        <w:t xml:space="preserve">«МОЕ ЛЮБИМОЕ ЖИВОТНОЕ» </w:t>
      </w:r>
    </w:p>
    <w:p w:rsidR="00447BF9" w:rsidRPr="009B7D72" w:rsidRDefault="00447BF9" w:rsidP="00447BF9">
      <w:pPr>
        <w:widowControl w:val="0"/>
        <w:numPr>
          <w:ilvl w:val="0"/>
          <w:numId w:val="13"/>
        </w:numPr>
        <w:tabs>
          <w:tab w:val="left" w:pos="426"/>
        </w:tabs>
        <w:suppressAutoHyphens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  <w:lang w:eastAsia="ru-RU"/>
        </w:rPr>
      </w:pPr>
      <w:r w:rsidRPr="009B7D72">
        <w:rPr>
          <w:b/>
          <w:sz w:val="28"/>
          <w:szCs w:val="28"/>
          <w:lang w:eastAsia="ru-RU"/>
        </w:rPr>
        <w:t xml:space="preserve"> «ПОРТРЕТ» </w:t>
      </w:r>
    </w:p>
    <w:p w:rsidR="00447BF9" w:rsidRDefault="00447BF9" w:rsidP="00447BF9">
      <w:pPr>
        <w:widowControl w:val="0"/>
        <w:tabs>
          <w:tab w:val="left" w:pos="426"/>
          <w:tab w:val="left" w:pos="2610"/>
        </w:tabs>
        <w:suppressAutoHyphens w:val="0"/>
        <w:autoSpaceDE w:val="0"/>
        <w:autoSpaceDN w:val="0"/>
        <w:adjustRightInd w:val="0"/>
        <w:ind w:left="720"/>
        <w:contextualSpacing/>
        <w:jc w:val="both"/>
        <w:rPr>
          <w:b/>
          <w:sz w:val="6"/>
          <w:szCs w:val="6"/>
          <w:lang w:eastAsia="ru-RU"/>
        </w:rPr>
      </w:pPr>
    </w:p>
    <w:p w:rsidR="00447BF9" w:rsidRPr="009B7D72" w:rsidRDefault="00447BF9" w:rsidP="00447BF9">
      <w:pPr>
        <w:widowControl w:val="0"/>
        <w:tabs>
          <w:tab w:val="left" w:pos="426"/>
          <w:tab w:val="left" w:pos="2610"/>
        </w:tabs>
        <w:suppressAutoHyphens w:val="0"/>
        <w:autoSpaceDE w:val="0"/>
        <w:autoSpaceDN w:val="0"/>
        <w:adjustRightInd w:val="0"/>
        <w:ind w:left="720"/>
        <w:contextualSpacing/>
        <w:jc w:val="both"/>
        <w:rPr>
          <w:b/>
          <w:sz w:val="6"/>
          <w:szCs w:val="6"/>
          <w:lang w:eastAsia="ru-RU"/>
        </w:rPr>
      </w:pPr>
      <w:r>
        <w:rPr>
          <w:b/>
          <w:sz w:val="6"/>
          <w:szCs w:val="6"/>
          <w:lang w:eastAsia="ru-RU"/>
        </w:rPr>
        <w:tab/>
      </w:r>
    </w:p>
    <w:p w:rsidR="00447BF9" w:rsidRPr="009B7D72" w:rsidRDefault="00447BF9" w:rsidP="00447BF9">
      <w:pPr>
        <w:widowControl w:val="0"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contextualSpacing/>
        <w:jc w:val="both"/>
        <w:rPr>
          <w:b/>
          <w:sz w:val="24"/>
          <w:szCs w:val="24"/>
          <w:lang w:eastAsia="ru-RU"/>
        </w:rPr>
      </w:pPr>
      <w:r w:rsidRPr="009B7D72">
        <w:rPr>
          <w:sz w:val="24"/>
          <w:szCs w:val="24"/>
          <w:lang w:eastAsia="ru-RU"/>
        </w:rPr>
        <w:t>5 возрастная категория  (13-18 лет):</w:t>
      </w:r>
    </w:p>
    <w:p w:rsidR="00447BF9" w:rsidRPr="009B7D72" w:rsidRDefault="00447BF9" w:rsidP="00447BF9">
      <w:pPr>
        <w:widowControl w:val="0"/>
        <w:numPr>
          <w:ilvl w:val="0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contextualSpacing/>
        <w:jc w:val="both"/>
        <w:rPr>
          <w:b/>
          <w:sz w:val="24"/>
          <w:szCs w:val="24"/>
          <w:lang w:eastAsia="ru-RU"/>
        </w:rPr>
      </w:pPr>
      <w:r w:rsidRPr="009B7D72">
        <w:rPr>
          <w:b/>
          <w:sz w:val="24"/>
          <w:szCs w:val="24"/>
          <w:lang w:eastAsia="ru-RU"/>
        </w:rPr>
        <w:t>«ПЕЙЗАЖ»</w:t>
      </w:r>
      <w:r w:rsidRPr="009B7D72">
        <w:rPr>
          <w:sz w:val="24"/>
          <w:szCs w:val="24"/>
          <w:lang w:eastAsia="ru-RU"/>
        </w:rPr>
        <w:t xml:space="preserve"> </w:t>
      </w:r>
    </w:p>
    <w:p w:rsidR="00447BF9" w:rsidRPr="009B7D72" w:rsidRDefault="00447BF9" w:rsidP="00447BF9">
      <w:pPr>
        <w:widowControl w:val="0"/>
        <w:numPr>
          <w:ilvl w:val="0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contextualSpacing/>
        <w:jc w:val="both"/>
        <w:rPr>
          <w:b/>
          <w:sz w:val="24"/>
          <w:szCs w:val="24"/>
          <w:lang w:eastAsia="ru-RU"/>
        </w:rPr>
      </w:pPr>
      <w:r w:rsidRPr="009B7D72">
        <w:rPr>
          <w:sz w:val="24"/>
          <w:szCs w:val="24"/>
          <w:lang w:eastAsia="ru-RU"/>
        </w:rPr>
        <w:t xml:space="preserve"> </w:t>
      </w:r>
      <w:r w:rsidRPr="009B7D72">
        <w:rPr>
          <w:b/>
          <w:sz w:val="24"/>
          <w:szCs w:val="24"/>
          <w:lang w:eastAsia="ru-RU"/>
        </w:rPr>
        <w:t xml:space="preserve">«Я И МОИ ДРУЗЬЯ» </w:t>
      </w:r>
    </w:p>
    <w:p w:rsidR="00447BF9" w:rsidRDefault="00447BF9" w:rsidP="00447BF9">
      <w:pPr>
        <w:widowControl w:val="0"/>
        <w:tabs>
          <w:tab w:val="left" w:pos="426"/>
        </w:tabs>
        <w:contextualSpacing/>
        <w:jc w:val="both"/>
        <w:rPr>
          <w:rFonts w:eastAsia="font319"/>
          <w:kern w:val="1"/>
          <w:sz w:val="28"/>
          <w:szCs w:val="28"/>
          <w:lang w:eastAsia="ru-RU"/>
        </w:rPr>
      </w:pPr>
    </w:p>
    <w:p w:rsidR="00447BF9" w:rsidRDefault="00447BF9" w:rsidP="00447BF9">
      <w:pPr>
        <w:spacing w:line="276" w:lineRule="auto"/>
        <w:ind w:firstLine="425"/>
        <w:jc w:val="both"/>
        <w:rPr>
          <w:rFonts w:eastAsia="Calibri"/>
          <w:b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На конкурсе было представлено:</w:t>
      </w:r>
    </w:p>
    <w:p w:rsidR="00447BF9" w:rsidRPr="00652ED1" w:rsidRDefault="00447BF9" w:rsidP="00447BF9">
      <w:pPr>
        <w:numPr>
          <w:ilvl w:val="0"/>
          <w:numId w:val="3"/>
        </w:numPr>
        <w:tabs>
          <w:tab w:val="num" w:pos="426"/>
        </w:tabs>
        <w:spacing w:after="200" w:line="276" w:lineRule="auto"/>
        <w:ind w:left="426" w:hanging="425"/>
        <w:contextualSpacing/>
        <w:jc w:val="both"/>
        <w:rPr>
          <w:rFonts w:eastAsia="Calibri"/>
          <w:b/>
          <w:kern w:val="1"/>
          <w:sz w:val="28"/>
          <w:szCs w:val="28"/>
          <w:lang w:eastAsia="en-US"/>
        </w:rPr>
      </w:pPr>
      <w:r>
        <w:rPr>
          <w:rFonts w:eastAsia="Calibri"/>
          <w:b/>
          <w:kern w:val="1"/>
          <w:sz w:val="28"/>
          <w:szCs w:val="28"/>
          <w:lang w:eastAsia="en-US"/>
        </w:rPr>
        <w:t>82</w:t>
      </w:r>
      <w:r w:rsidRPr="00652ED1">
        <w:rPr>
          <w:rFonts w:eastAsia="Calibri"/>
          <w:b/>
          <w:kern w:val="1"/>
          <w:sz w:val="28"/>
          <w:szCs w:val="28"/>
          <w:lang w:eastAsia="en-US"/>
        </w:rPr>
        <w:t xml:space="preserve"> </w:t>
      </w:r>
      <w:r w:rsidRPr="00652ED1">
        <w:rPr>
          <w:rFonts w:eastAsia="Calibri"/>
          <w:kern w:val="1"/>
          <w:sz w:val="28"/>
          <w:szCs w:val="28"/>
          <w:lang w:eastAsia="en-US"/>
        </w:rPr>
        <w:t xml:space="preserve"> творческих работ педагога Головиной Ю.Г., </w:t>
      </w:r>
    </w:p>
    <w:p w:rsidR="00447BF9" w:rsidRDefault="00447BF9" w:rsidP="00447BF9">
      <w:pPr>
        <w:numPr>
          <w:ilvl w:val="0"/>
          <w:numId w:val="3"/>
        </w:numPr>
        <w:tabs>
          <w:tab w:val="num" w:pos="426"/>
        </w:tabs>
        <w:spacing w:after="200" w:line="276" w:lineRule="auto"/>
        <w:ind w:left="426" w:hanging="425"/>
        <w:contextualSpacing/>
        <w:jc w:val="both"/>
        <w:rPr>
          <w:rFonts w:eastAsia="Calibri"/>
          <w:b/>
          <w:kern w:val="1"/>
          <w:sz w:val="28"/>
          <w:szCs w:val="28"/>
          <w:lang w:eastAsia="en-US"/>
        </w:rPr>
      </w:pPr>
      <w:r>
        <w:rPr>
          <w:rFonts w:eastAsia="Calibri"/>
          <w:b/>
          <w:kern w:val="1"/>
          <w:sz w:val="28"/>
          <w:szCs w:val="28"/>
          <w:lang w:eastAsia="en-US"/>
        </w:rPr>
        <w:t xml:space="preserve">60 </w:t>
      </w:r>
      <w:r>
        <w:rPr>
          <w:rFonts w:eastAsia="Calibri"/>
          <w:kern w:val="1"/>
          <w:sz w:val="28"/>
          <w:szCs w:val="28"/>
          <w:lang w:eastAsia="en-US"/>
        </w:rPr>
        <w:t>творческих работ педагога Литвиновой Н.</w:t>
      </w:r>
      <w:proofErr w:type="gramStart"/>
      <w:r>
        <w:rPr>
          <w:rFonts w:eastAsia="Calibri"/>
          <w:kern w:val="1"/>
          <w:sz w:val="28"/>
          <w:szCs w:val="28"/>
          <w:lang w:eastAsia="en-US"/>
        </w:rPr>
        <w:t>С</w:t>
      </w:r>
      <w:proofErr w:type="gramEnd"/>
      <w:r>
        <w:rPr>
          <w:rFonts w:eastAsia="Calibri"/>
          <w:kern w:val="1"/>
          <w:sz w:val="28"/>
          <w:szCs w:val="28"/>
          <w:lang w:eastAsia="en-US"/>
        </w:rPr>
        <w:t xml:space="preserve">, </w:t>
      </w:r>
    </w:p>
    <w:p w:rsidR="00447BF9" w:rsidRDefault="00447BF9" w:rsidP="00447BF9">
      <w:pPr>
        <w:numPr>
          <w:ilvl w:val="0"/>
          <w:numId w:val="3"/>
        </w:numPr>
        <w:tabs>
          <w:tab w:val="num" w:pos="426"/>
        </w:tabs>
        <w:spacing w:after="200" w:line="276" w:lineRule="auto"/>
        <w:ind w:left="426" w:hanging="425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b/>
          <w:kern w:val="1"/>
          <w:sz w:val="28"/>
          <w:szCs w:val="28"/>
          <w:lang w:eastAsia="en-US"/>
        </w:rPr>
        <w:t>9</w:t>
      </w:r>
      <w:r>
        <w:rPr>
          <w:rFonts w:eastAsia="Calibri"/>
          <w:kern w:val="1"/>
          <w:sz w:val="28"/>
          <w:szCs w:val="28"/>
          <w:lang w:eastAsia="en-US"/>
        </w:rPr>
        <w:t xml:space="preserve"> творческих работ педагога </w:t>
      </w:r>
      <w:proofErr w:type="spellStart"/>
      <w:r>
        <w:rPr>
          <w:rFonts w:eastAsia="Calibri"/>
          <w:kern w:val="1"/>
          <w:sz w:val="28"/>
          <w:szCs w:val="28"/>
          <w:lang w:eastAsia="en-US"/>
        </w:rPr>
        <w:t>Дылиной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О.А. </w:t>
      </w:r>
    </w:p>
    <w:p w:rsidR="00447BF9" w:rsidRDefault="00447BF9" w:rsidP="00447BF9">
      <w:pPr>
        <w:spacing w:after="200" w:line="276" w:lineRule="auto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Всего – </w:t>
      </w:r>
      <w:r>
        <w:rPr>
          <w:rFonts w:eastAsia="Calibri"/>
          <w:b/>
          <w:kern w:val="1"/>
          <w:sz w:val="28"/>
          <w:szCs w:val="28"/>
          <w:lang w:eastAsia="en-US"/>
        </w:rPr>
        <w:t>151</w:t>
      </w:r>
      <w:r>
        <w:rPr>
          <w:rFonts w:eastAsia="Calibri"/>
          <w:kern w:val="1"/>
          <w:sz w:val="28"/>
          <w:szCs w:val="28"/>
          <w:lang w:eastAsia="en-US"/>
        </w:rPr>
        <w:t xml:space="preserve"> творческая работа.</w:t>
      </w:r>
    </w:p>
    <w:p w:rsidR="00447BF9" w:rsidRDefault="00447BF9" w:rsidP="00447BF9">
      <w:pPr>
        <w:spacing w:line="276" w:lineRule="auto"/>
        <w:ind w:left="426" w:hanging="426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В состав жюри входило 2 человека.</w:t>
      </w:r>
    </w:p>
    <w:p w:rsidR="00447BF9" w:rsidRDefault="00447BF9" w:rsidP="00447BF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Холопов Андрей Николаевич</w:t>
      </w:r>
      <w:r w:rsidRPr="00652ED1">
        <w:rPr>
          <w:rFonts w:eastAsia="Calibri"/>
          <w:kern w:val="1"/>
          <w:sz w:val="28"/>
          <w:szCs w:val="28"/>
          <w:lang w:eastAsia="en-US"/>
        </w:rPr>
        <w:t xml:space="preserve">   – </w:t>
      </w:r>
      <w:r>
        <w:rPr>
          <w:rFonts w:eastAsia="Calibri"/>
          <w:kern w:val="1"/>
          <w:sz w:val="28"/>
          <w:szCs w:val="28"/>
          <w:lang w:eastAsia="en-US"/>
        </w:rPr>
        <w:t>преподаватель</w:t>
      </w:r>
      <w:r w:rsidRPr="00652ED1">
        <w:rPr>
          <w:rFonts w:eastAsia="Calibri"/>
          <w:kern w:val="1"/>
          <w:sz w:val="28"/>
          <w:szCs w:val="28"/>
          <w:lang w:eastAsia="en-US"/>
        </w:rPr>
        <w:t xml:space="preserve"> специальных дисциплин ГБПОУ «Самарского художественного училища им. К.С. Петрова-Водкина</w:t>
      </w:r>
      <w:r>
        <w:rPr>
          <w:rFonts w:eastAsia="Calibri"/>
          <w:kern w:val="1"/>
          <w:sz w:val="28"/>
          <w:szCs w:val="28"/>
          <w:lang w:eastAsia="en-US"/>
        </w:rPr>
        <w:t>»</w:t>
      </w:r>
    </w:p>
    <w:p w:rsidR="00447BF9" w:rsidRPr="00DC7FDE" w:rsidRDefault="00447BF9" w:rsidP="00447BF9">
      <w:pPr>
        <w:numPr>
          <w:ilvl w:val="0"/>
          <w:numId w:val="1"/>
        </w:numPr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Макухина А.В.</w:t>
      </w:r>
      <w:r w:rsidRPr="00DC7FDE">
        <w:rPr>
          <w:rFonts w:eastAsia="Calibri"/>
          <w:kern w:val="1"/>
          <w:sz w:val="28"/>
          <w:szCs w:val="28"/>
          <w:lang w:eastAsia="en-US"/>
        </w:rPr>
        <w:t xml:space="preserve"> – заместитель директора МБУ ДО «ДШИ № 17» г.о. Самара</w:t>
      </w:r>
    </w:p>
    <w:p w:rsidR="00447BF9" w:rsidRDefault="00447BF9" w:rsidP="00447BF9">
      <w:pPr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gramStart"/>
      <w:r>
        <w:rPr>
          <w:rFonts w:eastAsia="Calibri"/>
          <w:kern w:val="1"/>
          <w:sz w:val="28"/>
          <w:szCs w:val="28"/>
          <w:lang w:eastAsia="en-US"/>
        </w:rPr>
        <w:t>14.04.2021</w:t>
      </w:r>
      <w:r w:rsidRPr="00EE4B18">
        <w:rPr>
          <w:rFonts w:eastAsia="Calibri"/>
          <w:kern w:val="1"/>
          <w:sz w:val="28"/>
          <w:szCs w:val="28"/>
          <w:lang w:eastAsia="en-US"/>
        </w:rPr>
        <w:t xml:space="preserve"> г. члены жюри на творческой встречи с педагогами дополнительного образования Изобразительного отделения нашей Школы, </w:t>
      </w:r>
      <w:r w:rsidRPr="00EE4B18">
        <w:rPr>
          <w:rFonts w:eastAsia="Calibri"/>
          <w:kern w:val="1"/>
          <w:sz w:val="28"/>
          <w:szCs w:val="28"/>
          <w:lang w:eastAsia="en-US"/>
        </w:rPr>
        <w:lastRenderedPageBreak/>
        <w:t xml:space="preserve">отсмотрели  конкурсные работы учеников изобразительного отделения, присудили места, дали профессиональные рекомендации педагогам. </w:t>
      </w:r>
      <w:proofErr w:type="gramEnd"/>
    </w:p>
    <w:p w:rsidR="00447BF9" w:rsidRPr="00EE4B18" w:rsidRDefault="00447BF9" w:rsidP="00447BF9">
      <w:pPr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Результаты </w:t>
      </w:r>
      <w:r w:rsidRPr="009B7D72">
        <w:rPr>
          <w:sz w:val="28"/>
          <w:lang w:val="en-US"/>
        </w:rPr>
        <w:t>IX</w:t>
      </w:r>
      <w:r>
        <w:rPr>
          <w:rFonts w:eastAsia="Calibri"/>
          <w:kern w:val="1"/>
          <w:sz w:val="28"/>
          <w:szCs w:val="28"/>
          <w:lang w:eastAsia="en-US"/>
        </w:rPr>
        <w:t xml:space="preserve"> школьного конкурса изобразительного искусства «Юный художник»: </w:t>
      </w:r>
    </w:p>
    <w:p w:rsidR="00447BF9" w:rsidRDefault="00447BF9" w:rsidP="00447BF9">
      <w:pPr>
        <w:spacing w:after="200" w:line="276" w:lineRule="auto"/>
        <w:ind w:left="426" w:hanging="426"/>
        <w:jc w:val="center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b/>
          <w:kern w:val="1"/>
          <w:sz w:val="28"/>
          <w:szCs w:val="28"/>
          <w:u w:val="single"/>
          <w:lang w:eastAsia="en-US"/>
        </w:rPr>
        <w:t xml:space="preserve">Диплом 1 степени: </w:t>
      </w:r>
    </w:p>
    <w:p w:rsidR="00447BF9" w:rsidRPr="00DC7FDE" w:rsidRDefault="00447BF9" w:rsidP="00447BF9">
      <w:pPr>
        <w:spacing w:line="276" w:lineRule="auto"/>
        <w:ind w:left="426" w:hanging="426"/>
        <w:jc w:val="both"/>
        <w:rPr>
          <w:rFonts w:eastAsia="Calibri"/>
          <w:b/>
          <w:i/>
          <w:kern w:val="1"/>
          <w:sz w:val="28"/>
          <w:szCs w:val="28"/>
          <w:lang w:eastAsia="en-US"/>
        </w:rPr>
      </w:pPr>
      <w:r w:rsidRPr="00DC7FDE">
        <w:rPr>
          <w:rFonts w:eastAsia="Calibri"/>
          <w:b/>
          <w:i/>
          <w:kern w:val="1"/>
          <w:sz w:val="28"/>
          <w:szCs w:val="28"/>
          <w:lang w:eastAsia="en-US"/>
        </w:rPr>
        <w:t xml:space="preserve">Педагог Головина Ю.Г. </w:t>
      </w:r>
    </w:p>
    <w:p w:rsidR="00447BF9" w:rsidRDefault="00447BF9" w:rsidP="00447BF9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Чупахина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Арина</w:t>
      </w:r>
    </w:p>
    <w:p w:rsidR="00447BF9" w:rsidRDefault="00447BF9" w:rsidP="00447BF9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Гурьянова Полина</w:t>
      </w:r>
    </w:p>
    <w:p w:rsidR="00447BF9" w:rsidRDefault="00447BF9" w:rsidP="00447BF9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Поверинова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Нелли</w:t>
      </w:r>
    </w:p>
    <w:p w:rsidR="00447BF9" w:rsidRDefault="00447BF9" w:rsidP="00447BF9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Дмитриева Елизавета</w:t>
      </w:r>
    </w:p>
    <w:p w:rsidR="00447BF9" w:rsidRDefault="00447BF9" w:rsidP="00447BF9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Паймулина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Мария</w:t>
      </w:r>
    </w:p>
    <w:p w:rsidR="00447BF9" w:rsidRDefault="00447BF9" w:rsidP="00447BF9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Безгласная Ольга</w:t>
      </w:r>
    </w:p>
    <w:p w:rsidR="00447BF9" w:rsidRPr="00DC7FDE" w:rsidRDefault="00447BF9" w:rsidP="00447BF9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Демина Полина</w:t>
      </w:r>
    </w:p>
    <w:p w:rsidR="00447BF9" w:rsidRPr="00DC7FDE" w:rsidRDefault="00447BF9" w:rsidP="00447BF9">
      <w:pPr>
        <w:spacing w:line="276" w:lineRule="auto"/>
        <w:ind w:left="426" w:hanging="426"/>
        <w:contextualSpacing/>
        <w:jc w:val="both"/>
        <w:rPr>
          <w:rFonts w:eastAsia="Calibri"/>
          <w:b/>
          <w:i/>
          <w:kern w:val="1"/>
          <w:sz w:val="28"/>
          <w:szCs w:val="28"/>
          <w:lang w:eastAsia="en-US"/>
        </w:rPr>
      </w:pPr>
      <w:r w:rsidRPr="00DC7FDE">
        <w:rPr>
          <w:rFonts w:eastAsia="Calibri"/>
          <w:b/>
          <w:i/>
          <w:kern w:val="1"/>
          <w:sz w:val="28"/>
          <w:szCs w:val="28"/>
          <w:lang w:eastAsia="en-US"/>
        </w:rPr>
        <w:t>Педагог Литвинова Н.С.</w:t>
      </w:r>
    </w:p>
    <w:p w:rsidR="00447BF9" w:rsidRDefault="00447BF9" w:rsidP="00447BF9">
      <w:pPr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8. </w:t>
      </w:r>
      <w:proofErr w:type="spellStart"/>
      <w:r>
        <w:rPr>
          <w:rFonts w:eastAsia="Calibri"/>
          <w:kern w:val="1"/>
          <w:sz w:val="28"/>
          <w:szCs w:val="28"/>
          <w:lang w:eastAsia="en-US"/>
        </w:rPr>
        <w:t>Латунова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Кристина</w:t>
      </w:r>
    </w:p>
    <w:p w:rsidR="00447BF9" w:rsidRPr="00DC7FDE" w:rsidRDefault="00447BF9" w:rsidP="00447BF9">
      <w:pPr>
        <w:spacing w:line="276" w:lineRule="auto"/>
        <w:contextualSpacing/>
        <w:jc w:val="both"/>
        <w:rPr>
          <w:rFonts w:eastAsia="Calibri"/>
          <w:b/>
          <w:i/>
          <w:kern w:val="1"/>
          <w:sz w:val="28"/>
          <w:szCs w:val="28"/>
          <w:lang w:eastAsia="en-US"/>
        </w:rPr>
      </w:pPr>
      <w:r w:rsidRPr="00DC7FDE">
        <w:rPr>
          <w:rFonts w:eastAsia="Calibri"/>
          <w:b/>
          <w:i/>
          <w:kern w:val="1"/>
          <w:sz w:val="28"/>
          <w:szCs w:val="28"/>
          <w:lang w:eastAsia="en-US"/>
        </w:rPr>
        <w:t xml:space="preserve">Педагог </w:t>
      </w:r>
      <w:proofErr w:type="spellStart"/>
      <w:r>
        <w:rPr>
          <w:rFonts w:eastAsia="Calibri"/>
          <w:b/>
          <w:i/>
          <w:kern w:val="1"/>
          <w:sz w:val="28"/>
          <w:szCs w:val="28"/>
          <w:lang w:eastAsia="en-US"/>
        </w:rPr>
        <w:t>Дылина</w:t>
      </w:r>
      <w:proofErr w:type="spellEnd"/>
      <w:r>
        <w:rPr>
          <w:rFonts w:eastAsia="Calibri"/>
          <w:b/>
          <w:i/>
          <w:kern w:val="1"/>
          <w:sz w:val="28"/>
          <w:szCs w:val="28"/>
          <w:lang w:eastAsia="en-US"/>
        </w:rPr>
        <w:t xml:space="preserve"> О.А.</w:t>
      </w:r>
    </w:p>
    <w:p w:rsidR="00447BF9" w:rsidRDefault="00447BF9" w:rsidP="00447BF9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Соколова Елизавета</w:t>
      </w:r>
    </w:p>
    <w:p w:rsidR="00447BF9" w:rsidRDefault="00447BF9" w:rsidP="00447BF9">
      <w:pPr>
        <w:spacing w:after="200" w:line="276" w:lineRule="auto"/>
        <w:ind w:left="426" w:hanging="426"/>
        <w:jc w:val="center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b/>
          <w:kern w:val="1"/>
          <w:sz w:val="28"/>
          <w:szCs w:val="28"/>
          <w:u w:val="single"/>
          <w:lang w:eastAsia="en-US"/>
        </w:rPr>
        <w:t>Диплом 2 степени:</w:t>
      </w:r>
    </w:p>
    <w:p w:rsidR="00447BF9" w:rsidRPr="00DC7FDE" w:rsidRDefault="00447BF9" w:rsidP="00447BF9">
      <w:pPr>
        <w:spacing w:line="276" w:lineRule="auto"/>
        <w:ind w:left="426" w:hanging="426"/>
        <w:jc w:val="both"/>
        <w:rPr>
          <w:rFonts w:eastAsia="Calibri"/>
          <w:b/>
          <w:i/>
          <w:kern w:val="1"/>
          <w:sz w:val="28"/>
          <w:szCs w:val="28"/>
          <w:lang w:eastAsia="en-US"/>
        </w:rPr>
      </w:pPr>
      <w:r w:rsidRPr="00DC7FDE">
        <w:rPr>
          <w:rFonts w:eastAsia="Calibri"/>
          <w:b/>
          <w:i/>
          <w:kern w:val="1"/>
          <w:sz w:val="28"/>
          <w:szCs w:val="28"/>
          <w:lang w:eastAsia="en-US"/>
        </w:rPr>
        <w:t xml:space="preserve">Педагог Головина Ю.Г. </w:t>
      </w:r>
    </w:p>
    <w:p w:rsidR="00447BF9" w:rsidRDefault="00447BF9" w:rsidP="00447BF9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Алексеева Варвара</w:t>
      </w:r>
    </w:p>
    <w:p w:rsidR="00447BF9" w:rsidRDefault="00447BF9" w:rsidP="00447BF9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Рябова Ева</w:t>
      </w:r>
    </w:p>
    <w:p w:rsidR="00447BF9" w:rsidRDefault="00447BF9" w:rsidP="00447BF9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Русскова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Яна</w:t>
      </w:r>
    </w:p>
    <w:p w:rsidR="00447BF9" w:rsidRDefault="00447BF9" w:rsidP="00447BF9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Марченко Максим</w:t>
      </w:r>
    </w:p>
    <w:p w:rsidR="00447BF9" w:rsidRDefault="00447BF9" w:rsidP="00447BF9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Шалымова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Мария</w:t>
      </w:r>
    </w:p>
    <w:p w:rsidR="00447BF9" w:rsidRDefault="00447BF9" w:rsidP="00447BF9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Евдокимова Мария</w:t>
      </w:r>
    </w:p>
    <w:p w:rsidR="00447BF9" w:rsidRPr="00223AF4" w:rsidRDefault="00447BF9" w:rsidP="00447BF9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Глотова Алена</w:t>
      </w:r>
    </w:p>
    <w:p w:rsidR="00447BF9" w:rsidRPr="00223AF4" w:rsidRDefault="00447BF9" w:rsidP="00447BF9">
      <w:pPr>
        <w:spacing w:line="276" w:lineRule="auto"/>
        <w:ind w:left="426" w:hanging="426"/>
        <w:jc w:val="both"/>
        <w:rPr>
          <w:rFonts w:eastAsia="Calibri"/>
          <w:b/>
          <w:i/>
          <w:kern w:val="1"/>
          <w:sz w:val="28"/>
          <w:szCs w:val="28"/>
          <w:lang w:eastAsia="en-US"/>
        </w:rPr>
      </w:pPr>
      <w:r w:rsidRPr="00223AF4">
        <w:rPr>
          <w:rFonts w:eastAsia="Calibri"/>
          <w:b/>
          <w:i/>
          <w:kern w:val="1"/>
          <w:sz w:val="28"/>
          <w:szCs w:val="28"/>
          <w:lang w:eastAsia="en-US"/>
        </w:rPr>
        <w:t>Педагог Литвинова Н.С.</w:t>
      </w:r>
    </w:p>
    <w:p w:rsidR="00447BF9" w:rsidRDefault="00447BF9" w:rsidP="00447BF9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Чернявская Варвара</w:t>
      </w:r>
    </w:p>
    <w:p w:rsidR="00447BF9" w:rsidRDefault="00447BF9" w:rsidP="00447BF9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Ситников Захар</w:t>
      </w:r>
    </w:p>
    <w:p w:rsidR="00447BF9" w:rsidRDefault="00447BF9" w:rsidP="00447BF9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Гришина Дарья</w:t>
      </w:r>
    </w:p>
    <w:p w:rsidR="00447BF9" w:rsidRDefault="00447BF9" w:rsidP="00447BF9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Фролова София</w:t>
      </w:r>
    </w:p>
    <w:p w:rsidR="00447BF9" w:rsidRPr="00223AF4" w:rsidRDefault="00447BF9" w:rsidP="00447BF9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Чикина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Вероника</w:t>
      </w:r>
    </w:p>
    <w:p w:rsidR="00447BF9" w:rsidRDefault="00447BF9" w:rsidP="00447BF9">
      <w:pPr>
        <w:spacing w:after="200" w:line="276" w:lineRule="auto"/>
        <w:ind w:left="426" w:hanging="426"/>
        <w:jc w:val="center"/>
        <w:rPr>
          <w:rFonts w:eastAsia="Calibri"/>
          <w:kern w:val="1"/>
          <w:sz w:val="28"/>
          <w:szCs w:val="28"/>
          <w:lang w:eastAsia="en-US"/>
        </w:rPr>
      </w:pPr>
    </w:p>
    <w:p w:rsidR="00447BF9" w:rsidRDefault="00447BF9" w:rsidP="00447BF9">
      <w:pPr>
        <w:spacing w:after="200" w:line="276" w:lineRule="auto"/>
        <w:ind w:left="426" w:hanging="426"/>
        <w:jc w:val="center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b/>
          <w:kern w:val="1"/>
          <w:sz w:val="28"/>
          <w:szCs w:val="28"/>
          <w:u w:val="single"/>
          <w:lang w:eastAsia="en-US"/>
        </w:rPr>
        <w:t>Диплом 3 степени:</w:t>
      </w:r>
    </w:p>
    <w:p w:rsidR="00447BF9" w:rsidRPr="00223AF4" w:rsidRDefault="00447BF9" w:rsidP="00447BF9">
      <w:pPr>
        <w:spacing w:line="276" w:lineRule="auto"/>
        <w:ind w:left="426" w:hanging="426"/>
        <w:jc w:val="both"/>
        <w:rPr>
          <w:rFonts w:eastAsia="Calibri"/>
          <w:b/>
          <w:i/>
          <w:kern w:val="1"/>
          <w:sz w:val="28"/>
          <w:szCs w:val="28"/>
          <w:lang w:eastAsia="en-US"/>
        </w:rPr>
      </w:pPr>
      <w:r w:rsidRPr="00223AF4">
        <w:rPr>
          <w:rFonts w:eastAsia="Calibri"/>
          <w:b/>
          <w:i/>
          <w:kern w:val="1"/>
          <w:sz w:val="28"/>
          <w:szCs w:val="28"/>
          <w:lang w:eastAsia="en-US"/>
        </w:rPr>
        <w:t xml:space="preserve">Педагог Головина Ю.Г. </w:t>
      </w:r>
    </w:p>
    <w:p w:rsidR="00447BF9" w:rsidRDefault="00447BF9" w:rsidP="00447BF9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Хусаинова Арина</w:t>
      </w:r>
    </w:p>
    <w:p w:rsidR="00447BF9" w:rsidRDefault="00447BF9" w:rsidP="00447BF9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Копытов Демьян</w:t>
      </w:r>
    </w:p>
    <w:p w:rsidR="00447BF9" w:rsidRDefault="00447BF9" w:rsidP="00447BF9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Зайкин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Игорь</w:t>
      </w:r>
    </w:p>
    <w:p w:rsidR="00447BF9" w:rsidRPr="00223AF4" w:rsidRDefault="00447BF9" w:rsidP="00447BF9">
      <w:pPr>
        <w:spacing w:after="200" w:line="276" w:lineRule="auto"/>
        <w:ind w:left="426" w:hanging="426"/>
        <w:contextualSpacing/>
        <w:jc w:val="both"/>
        <w:rPr>
          <w:rFonts w:eastAsia="Calibri"/>
          <w:b/>
          <w:i/>
          <w:kern w:val="1"/>
          <w:sz w:val="28"/>
          <w:szCs w:val="28"/>
          <w:lang w:eastAsia="en-US"/>
        </w:rPr>
      </w:pPr>
      <w:r w:rsidRPr="00223AF4">
        <w:rPr>
          <w:rFonts w:eastAsia="Calibri"/>
          <w:b/>
          <w:i/>
          <w:kern w:val="1"/>
          <w:sz w:val="28"/>
          <w:szCs w:val="28"/>
          <w:lang w:eastAsia="en-US"/>
        </w:rPr>
        <w:lastRenderedPageBreak/>
        <w:t>Педагог Литвинова Н.С.</w:t>
      </w:r>
    </w:p>
    <w:p w:rsidR="00447BF9" w:rsidRDefault="00447BF9" w:rsidP="00447BF9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Шипунова </w:t>
      </w:r>
      <w:proofErr w:type="spellStart"/>
      <w:r>
        <w:rPr>
          <w:rFonts w:eastAsia="Calibri"/>
          <w:kern w:val="1"/>
          <w:sz w:val="28"/>
          <w:szCs w:val="28"/>
          <w:lang w:eastAsia="en-US"/>
        </w:rPr>
        <w:t>Ульяна</w:t>
      </w:r>
      <w:proofErr w:type="spellEnd"/>
    </w:p>
    <w:p w:rsidR="00447BF9" w:rsidRDefault="00447BF9" w:rsidP="00447BF9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Захарова Аксинья</w:t>
      </w:r>
    </w:p>
    <w:p w:rsidR="00447BF9" w:rsidRDefault="00447BF9" w:rsidP="00447BF9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Лазуткина Дарья</w:t>
      </w:r>
    </w:p>
    <w:p w:rsidR="00447BF9" w:rsidRDefault="00447BF9" w:rsidP="00447BF9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Зарипов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Артур</w:t>
      </w:r>
    </w:p>
    <w:p w:rsidR="00447BF9" w:rsidRDefault="00447BF9" w:rsidP="00447BF9">
      <w:pPr>
        <w:spacing w:after="200" w:line="276" w:lineRule="auto"/>
        <w:ind w:left="426" w:hanging="426"/>
        <w:jc w:val="center"/>
        <w:rPr>
          <w:rFonts w:eastAsia="Calibri"/>
          <w:b/>
          <w:kern w:val="1"/>
          <w:sz w:val="28"/>
          <w:szCs w:val="28"/>
          <w:lang w:eastAsia="en-US"/>
        </w:rPr>
      </w:pPr>
      <w:r>
        <w:rPr>
          <w:rFonts w:eastAsia="Calibri"/>
          <w:b/>
          <w:kern w:val="1"/>
          <w:sz w:val="28"/>
          <w:szCs w:val="28"/>
          <w:u w:val="single"/>
          <w:lang w:eastAsia="en-US"/>
        </w:rPr>
        <w:t>Участие:</w:t>
      </w:r>
    </w:p>
    <w:p w:rsidR="00447BF9" w:rsidRPr="000E5284" w:rsidRDefault="00447BF9" w:rsidP="00447BF9">
      <w:pPr>
        <w:spacing w:line="276" w:lineRule="auto"/>
        <w:ind w:left="426" w:hanging="426"/>
        <w:jc w:val="both"/>
        <w:rPr>
          <w:rFonts w:eastAsia="Calibri"/>
          <w:i/>
          <w:kern w:val="1"/>
          <w:sz w:val="28"/>
          <w:szCs w:val="28"/>
          <w:lang w:eastAsia="en-US"/>
        </w:rPr>
      </w:pPr>
      <w:r w:rsidRPr="000E5284">
        <w:rPr>
          <w:rFonts w:eastAsia="Calibri"/>
          <w:b/>
          <w:i/>
          <w:kern w:val="1"/>
          <w:sz w:val="28"/>
          <w:szCs w:val="28"/>
          <w:lang w:eastAsia="en-US"/>
        </w:rPr>
        <w:t xml:space="preserve">Педагог Головина Ю.Г. 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Храмова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Мария</w:t>
      </w:r>
    </w:p>
    <w:p w:rsidR="00447BF9" w:rsidRPr="000E5284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Рубежанская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Кира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Григорьева Виктория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Бугров Густав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Костюничев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Глеб</w:t>
      </w:r>
    </w:p>
    <w:p w:rsidR="00447BF9" w:rsidRPr="000E5284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Кузнецова Маргарита</w:t>
      </w:r>
    </w:p>
    <w:p w:rsidR="00447BF9" w:rsidRPr="000E5284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Воронин Владислав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Биневич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Анна</w:t>
      </w:r>
    </w:p>
    <w:p w:rsidR="00447BF9" w:rsidRPr="000E5284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Лапова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Елизавета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Кирпиков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Святослав</w:t>
      </w:r>
    </w:p>
    <w:p w:rsidR="00447BF9" w:rsidRPr="000E5284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Масова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Валерия</w:t>
      </w:r>
    </w:p>
    <w:p w:rsidR="00447BF9" w:rsidRPr="000E5284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Суходеева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Олеся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Терехина Софья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Тимофеева Милана</w:t>
      </w:r>
    </w:p>
    <w:p w:rsidR="00447BF9" w:rsidRPr="00B4470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Козлова Софья</w:t>
      </w:r>
    </w:p>
    <w:p w:rsidR="00447BF9" w:rsidRPr="00B4470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Щедрина Александра</w:t>
      </w:r>
    </w:p>
    <w:p w:rsidR="00447BF9" w:rsidRPr="00B4470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Сюкова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Алёна</w:t>
      </w:r>
    </w:p>
    <w:p w:rsidR="00447BF9" w:rsidRPr="00B4470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Садретдинова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Юлиана</w:t>
      </w:r>
    </w:p>
    <w:p w:rsidR="00447BF9" w:rsidRPr="00B4470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Жичкина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Олеся</w:t>
      </w:r>
    </w:p>
    <w:p w:rsidR="00447BF9" w:rsidRPr="00B4470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Копытина Арина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Шокурова Мария</w:t>
      </w:r>
    </w:p>
    <w:p w:rsidR="00447BF9" w:rsidRPr="00B4470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Рябова Мария</w:t>
      </w:r>
    </w:p>
    <w:p w:rsidR="00447BF9" w:rsidRPr="00B4470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Борисова Дарья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Бугрова Виктория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Затонкина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София</w:t>
      </w:r>
    </w:p>
    <w:p w:rsidR="00447BF9" w:rsidRPr="00B4470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Радонцева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Ангелина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Власова Анастасия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Лемаева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Елизавета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Петрук Вероника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Шипилов Алексей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Шукова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Валерия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Колесникова Маргарита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Зверинцева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Мария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lastRenderedPageBreak/>
        <w:t>Гольтяева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Алиса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Парчайкина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Кира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Люсик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Софья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Лямина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София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Спадерова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Екатерина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Городничев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Михаил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Климова Арина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Куренкова Лика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Мячина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Юлия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Сороколит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Мирослава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Савина София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Китаев Иван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Лазарев Артём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Гордеева Анастасия 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Меримерина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Милана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Муромова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Анастасия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Волков Тимофей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Рахматуллов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Тимур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Владимирова Полина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Бажутова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Анжелина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Ерилкина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kern w:val="1"/>
          <w:sz w:val="28"/>
          <w:szCs w:val="28"/>
          <w:lang w:eastAsia="en-US"/>
        </w:rPr>
        <w:t>Карина</w:t>
      </w:r>
      <w:proofErr w:type="spellEnd"/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Денисова Евгения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Насибуллина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kern w:val="1"/>
          <w:sz w:val="28"/>
          <w:szCs w:val="28"/>
          <w:lang w:eastAsia="en-US"/>
        </w:rPr>
        <w:t>Кэдрия</w:t>
      </w:r>
      <w:proofErr w:type="spellEnd"/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Пожидаева Анастасия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Тупицын Роман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Садретдинова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Диана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Дмитриев Андрей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Кулагин Артём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Хчоян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kern w:val="1"/>
          <w:sz w:val="28"/>
          <w:szCs w:val="28"/>
          <w:lang w:eastAsia="en-US"/>
        </w:rPr>
        <w:t>Милена</w:t>
      </w:r>
      <w:proofErr w:type="spellEnd"/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Парчайкина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Елизавета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Шабалова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Кристина</w:t>
      </w:r>
    </w:p>
    <w:p w:rsidR="00447BF9" w:rsidRDefault="00447BF9" w:rsidP="00447BF9">
      <w:pPr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Скрябина Полина</w:t>
      </w:r>
    </w:p>
    <w:p w:rsidR="00447BF9" w:rsidRPr="00B44709" w:rsidRDefault="00447BF9" w:rsidP="00447BF9">
      <w:pPr>
        <w:tabs>
          <w:tab w:val="left" w:pos="0"/>
        </w:tabs>
        <w:spacing w:after="200" w:line="276" w:lineRule="auto"/>
        <w:contextualSpacing/>
        <w:jc w:val="both"/>
        <w:rPr>
          <w:rFonts w:eastAsia="Calibri"/>
          <w:i/>
          <w:kern w:val="1"/>
          <w:sz w:val="28"/>
          <w:szCs w:val="28"/>
          <w:lang w:eastAsia="en-US"/>
        </w:rPr>
      </w:pPr>
      <w:r w:rsidRPr="00B44709">
        <w:rPr>
          <w:rFonts w:eastAsia="Calibri"/>
          <w:b/>
          <w:i/>
          <w:kern w:val="1"/>
          <w:sz w:val="28"/>
          <w:szCs w:val="28"/>
          <w:lang w:eastAsia="en-US"/>
        </w:rPr>
        <w:t>Педагог Литвинова Н.</w:t>
      </w:r>
      <w:r w:rsidRPr="00B44709">
        <w:rPr>
          <w:b/>
          <w:i/>
          <w:kern w:val="1"/>
          <w:sz w:val="28"/>
          <w:szCs w:val="28"/>
          <w:lang w:eastAsia="ru-RU"/>
        </w:rPr>
        <w:t>С</w:t>
      </w:r>
      <w:r w:rsidRPr="00B44709">
        <w:rPr>
          <w:rFonts w:eastAsia="Calibri"/>
          <w:b/>
          <w:i/>
          <w:kern w:val="1"/>
          <w:sz w:val="28"/>
          <w:szCs w:val="28"/>
          <w:lang w:eastAsia="en-US"/>
        </w:rPr>
        <w:t>.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proofErr w:type="spellStart"/>
      <w:r>
        <w:rPr>
          <w:kern w:val="1"/>
          <w:sz w:val="28"/>
          <w:szCs w:val="28"/>
          <w:lang w:eastAsia="ru-RU"/>
        </w:rPr>
        <w:t>Люлина</w:t>
      </w:r>
      <w:proofErr w:type="spellEnd"/>
      <w:r>
        <w:rPr>
          <w:kern w:val="1"/>
          <w:sz w:val="28"/>
          <w:szCs w:val="28"/>
          <w:lang w:eastAsia="ru-RU"/>
        </w:rPr>
        <w:t xml:space="preserve"> Елизавета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proofErr w:type="spellStart"/>
      <w:r>
        <w:rPr>
          <w:kern w:val="1"/>
          <w:sz w:val="28"/>
          <w:szCs w:val="28"/>
          <w:lang w:eastAsia="ru-RU"/>
        </w:rPr>
        <w:t>Стожарова</w:t>
      </w:r>
      <w:proofErr w:type="spellEnd"/>
      <w:r>
        <w:rPr>
          <w:kern w:val="1"/>
          <w:sz w:val="28"/>
          <w:szCs w:val="28"/>
          <w:lang w:eastAsia="ru-RU"/>
        </w:rPr>
        <w:t xml:space="preserve"> Алиса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ru-RU"/>
        </w:rPr>
        <w:t>Евдокимова Полина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ru-RU"/>
        </w:rPr>
        <w:t>Губа София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proofErr w:type="spellStart"/>
      <w:r>
        <w:rPr>
          <w:kern w:val="1"/>
          <w:sz w:val="28"/>
          <w:szCs w:val="28"/>
          <w:lang w:eastAsia="ru-RU"/>
        </w:rPr>
        <w:t>Шарафеева</w:t>
      </w:r>
      <w:proofErr w:type="spellEnd"/>
      <w:r>
        <w:rPr>
          <w:kern w:val="1"/>
          <w:sz w:val="28"/>
          <w:szCs w:val="28"/>
          <w:lang w:eastAsia="ru-RU"/>
        </w:rPr>
        <w:t xml:space="preserve"> Виктория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ru-RU"/>
        </w:rPr>
        <w:t>Фролова Вероника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ru-RU"/>
        </w:rPr>
        <w:t>Баранова Елизавета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ru-RU"/>
        </w:rPr>
        <w:lastRenderedPageBreak/>
        <w:t>Петрова Мария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proofErr w:type="spellStart"/>
      <w:r>
        <w:rPr>
          <w:kern w:val="1"/>
          <w:sz w:val="28"/>
          <w:szCs w:val="28"/>
          <w:lang w:eastAsia="ru-RU"/>
        </w:rPr>
        <w:t>Агаркова</w:t>
      </w:r>
      <w:proofErr w:type="spellEnd"/>
      <w:r>
        <w:rPr>
          <w:kern w:val="1"/>
          <w:sz w:val="28"/>
          <w:szCs w:val="28"/>
          <w:lang w:eastAsia="ru-RU"/>
        </w:rPr>
        <w:t xml:space="preserve"> Ангелина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proofErr w:type="spellStart"/>
      <w:r>
        <w:rPr>
          <w:kern w:val="1"/>
          <w:sz w:val="28"/>
          <w:szCs w:val="28"/>
          <w:lang w:eastAsia="ru-RU"/>
        </w:rPr>
        <w:t>Каюрова</w:t>
      </w:r>
      <w:proofErr w:type="spellEnd"/>
      <w:r>
        <w:rPr>
          <w:kern w:val="1"/>
          <w:sz w:val="28"/>
          <w:szCs w:val="28"/>
          <w:lang w:eastAsia="ru-RU"/>
        </w:rPr>
        <w:t xml:space="preserve"> Алина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proofErr w:type="spellStart"/>
      <w:r>
        <w:rPr>
          <w:kern w:val="1"/>
          <w:sz w:val="28"/>
          <w:szCs w:val="28"/>
          <w:lang w:eastAsia="ru-RU"/>
        </w:rPr>
        <w:t>Ключникова</w:t>
      </w:r>
      <w:proofErr w:type="spellEnd"/>
      <w:r>
        <w:rPr>
          <w:kern w:val="1"/>
          <w:sz w:val="28"/>
          <w:szCs w:val="28"/>
          <w:lang w:eastAsia="ru-RU"/>
        </w:rPr>
        <w:t xml:space="preserve"> Полина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proofErr w:type="spellStart"/>
      <w:r>
        <w:rPr>
          <w:kern w:val="1"/>
          <w:sz w:val="28"/>
          <w:szCs w:val="28"/>
          <w:lang w:eastAsia="ru-RU"/>
        </w:rPr>
        <w:t>Колотилин</w:t>
      </w:r>
      <w:proofErr w:type="spellEnd"/>
      <w:r>
        <w:rPr>
          <w:kern w:val="1"/>
          <w:sz w:val="28"/>
          <w:szCs w:val="28"/>
          <w:lang w:eastAsia="ru-RU"/>
        </w:rPr>
        <w:t xml:space="preserve"> Никита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proofErr w:type="spellStart"/>
      <w:r>
        <w:rPr>
          <w:kern w:val="1"/>
          <w:sz w:val="28"/>
          <w:szCs w:val="28"/>
          <w:lang w:eastAsia="ru-RU"/>
        </w:rPr>
        <w:t>Башкирев</w:t>
      </w:r>
      <w:proofErr w:type="spellEnd"/>
      <w:r>
        <w:rPr>
          <w:kern w:val="1"/>
          <w:sz w:val="28"/>
          <w:szCs w:val="28"/>
          <w:lang w:eastAsia="ru-RU"/>
        </w:rPr>
        <w:t xml:space="preserve"> Макар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proofErr w:type="spellStart"/>
      <w:r>
        <w:rPr>
          <w:kern w:val="1"/>
          <w:sz w:val="28"/>
          <w:szCs w:val="28"/>
          <w:lang w:eastAsia="ru-RU"/>
        </w:rPr>
        <w:t>Гречушников</w:t>
      </w:r>
      <w:proofErr w:type="spellEnd"/>
      <w:r>
        <w:rPr>
          <w:kern w:val="1"/>
          <w:sz w:val="28"/>
          <w:szCs w:val="28"/>
          <w:lang w:eastAsia="ru-RU"/>
        </w:rPr>
        <w:t xml:space="preserve"> Максим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ru-RU"/>
        </w:rPr>
        <w:t>Попова Мария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ru-RU"/>
        </w:rPr>
        <w:t>Васильева Елизавета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ru-RU"/>
        </w:rPr>
        <w:t>Петров Михаил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ru-RU"/>
        </w:rPr>
        <w:t>Молчанов Артём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proofErr w:type="spellStart"/>
      <w:r>
        <w:rPr>
          <w:kern w:val="1"/>
          <w:sz w:val="28"/>
          <w:szCs w:val="28"/>
          <w:lang w:eastAsia="ru-RU"/>
        </w:rPr>
        <w:t>Гаспарян</w:t>
      </w:r>
      <w:proofErr w:type="spellEnd"/>
      <w:r>
        <w:rPr>
          <w:kern w:val="1"/>
          <w:sz w:val="28"/>
          <w:szCs w:val="28"/>
          <w:lang w:eastAsia="ru-RU"/>
        </w:rPr>
        <w:t xml:space="preserve"> Алина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ru-RU"/>
        </w:rPr>
        <w:t>Евсеева Варвара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ru-RU"/>
        </w:rPr>
        <w:t>Евсеева Дарья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ru-RU"/>
        </w:rPr>
        <w:t xml:space="preserve">Скворцов Артём 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proofErr w:type="spellStart"/>
      <w:r>
        <w:rPr>
          <w:kern w:val="1"/>
          <w:sz w:val="28"/>
          <w:szCs w:val="28"/>
          <w:lang w:eastAsia="ru-RU"/>
        </w:rPr>
        <w:t>Тукмаков</w:t>
      </w:r>
      <w:proofErr w:type="spellEnd"/>
      <w:r>
        <w:rPr>
          <w:kern w:val="1"/>
          <w:sz w:val="28"/>
          <w:szCs w:val="28"/>
          <w:lang w:eastAsia="ru-RU"/>
        </w:rPr>
        <w:t xml:space="preserve"> Тимофей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proofErr w:type="spellStart"/>
      <w:r>
        <w:rPr>
          <w:kern w:val="1"/>
          <w:sz w:val="28"/>
          <w:szCs w:val="28"/>
          <w:lang w:eastAsia="ru-RU"/>
        </w:rPr>
        <w:t>Глазецкая</w:t>
      </w:r>
      <w:proofErr w:type="spellEnd"/>
      <w:r>
        <w:rPr>
          <w:kern w:val="1"/>
          <w:sz w:val="28"/>
          <w:szCs w:val="28"/>
          <w:lang w:eastAsia="ru-RU"/>
        </w:rPr>
        <w:t xml:space="preserve"> София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proofErr w:type="spellStart"/>
      <w:r>
        <w:rPr>
          <w:kern w:val="1"/>
          <w:sz w:val="28"/>
          <w:szCs w:val="28"/>
          <w:lang w:eastAsia="ru-RU"/>
        </w:rPr>
        <w:t>Дьячкова</w:t>
      </w:r>
      <w:proofErr w:type="spellEnd"/>
      <w:r>
        <w:rPr>
          <w:kern w:val="1"/>
          <w:sz w:val="28"/>
          <w:szCs w:val="28"/>
          <w:lang w:eastAsia="ru-RU"/>
        </w:rPr>
        <w:t xml:space="preserve"> Варвара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ru-RU"/>
        </w:rPr>
        <w:t>Симонов Дмитрий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ru-RU"/>
        </w:rPr>
        <w:t>Борисова Александра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ru-RU"/>
        </w:rPr>
        <w:t>Борисова Мария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ru-RU"/>
        </w:rPr>
        <w:t>Плотников Михаил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proofErr w:type="spellStart"/>
      <w:r>
        <w:rPr>
          <w:kern w:val="1"/>
          <w:sz w:val="28"/>
          <w:szCs w:val="28"/>
          <w:lang w:eastAsia="ru-RU"/>
        </w:rPr>
        <w:t>Спирина</w:t>
      </w:r>
      <w:proofErr w:type="spellEnd"/>
      <w:r>
        <w:rPr>
          <w:kern w:val="1"/>
          <w:sz w:val="28"/>
          <w:szCs w:val="28"/>
          <w:lang w:eastAsia="ru-RU"/>
        </w:rPr>
        <w:t xml:space="preserve"> Дарья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proofErr w:type="spellStart"/>
      <w:r>
        <w:rPr>
          <w:kern w:val="1"/>
          <w:sz w:val="28"/>
          <w:szCs w:val="28"/>
          <w:lang w:eastAsia="ru-RU"/>
        </w:rPr>
        <w:t>Насенникова</w:t>
      </w:r>
      <w:proofErr w:type="spellEnd"/>
      <w:r>
        <w:rPr>
          <w:kern w:val="1"/>
          <w:sz w:val="28"/>
          <w:szCs w:val="28"/>
          <w:lang w:eastAsia="ru-RU"/>
        </w:rPr>
        <w:t xml:space="preserve"> Ева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ru-RU"/>
        </w:rPr>
        <w:t>Митина Дарья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ru-RU"/>
        </w:rPr>
        <w:t>Бачурина Ева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proofErr w:type="spellStart"/>
      <w:r>
        <w:rPr>
          <w:kern w:val="1"/>
          <w:sz w:val="28"/>
          <w:szCs w:val="28"/>
          <w:lang w:eastAsia="ru-RU"/>
        </w:rPr>
        <w:t>Безвительнова</w:t>
      </w:r>
      <w:proofErr w:type="spellEnd"/>
      <w:r>
        <w:rPr>
          <w:kern w:val="1"/>
          <w:sz w:val="28"/>
          <w:szCs w:val="28"/>
          <w:lang w:eastAsia="ru-RU"/>
        </w:rPr>
        <w:t xml:space="preserve"> Полина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ru-RU"/>
        </w:rPr>
        <w:t xml:space="preserve">Уметбаева </w:t>
      </w:r>
      <w:proofErr w:type="spellStart"/>
      <w:r>
        <w:rPr>
          <w:kern w:val="1"/>
          <w:sz w:val="28"/>
          <w:szCs w:val="28"/>
          <w:lang w:eastAsia="ru-RU"/>
        </w:rPr>
        <w:t>Элина</w:t>
      </w:r>
      <w:proofErr w:type="spellEnd"/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ru-RU"/>
        </w:rPr>
        <w:t xml:space="preserve">Оглоблин </w:t>
      </w:r>
      <w:proofErr w:type="spellStart"/>
      <w:r>
        <w:rPr>
          <w:kern w:val="1"/>
          <w:sz w:val="28"/>
          <w:szCs w:val="28"/>
          <w:lang w:eastAsia="ru-RU"/>
        </w:rPr>
        <w:t>Артемий</w:t>
      </w:r>
      <w:proofErr w:type="spellEnd"/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ru-RU"/>
        </w:rPr>
        <w:t>Климкин Алексей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proofErr w:type="spellStart"/>
      <w:r>
        <w:rPr>
          <w:kern w:val="1"/>
          <w:sz w:val="28"/>
          <w:szCs w:val="28"/>
          <w:lang w:eastAsia="ru-RU"/>
        </w:rPr>
        <w:t>Визгалова</w:t>
      </w:r>
      <w:proofErr w:type="spellEnd"/>
      <w:r>
        <w:rPr>
          <w:kern w:val="1"/>
          <w:sz w:val="28"/>
          <w:szCs w:val="28"/>
          <w:lang w:eastAsia="ru-RU"/>
        </w:rPr>
        <w:t xml:space="preserve"> Милана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ru-RU"/>
        </w:rPr>
        <w:t>Кузнецова Виктория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ru-RU"/>
        </w:rPr>
        <w:t>Костарева Дарья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proofErr w:type="spellStart"/>
      <w:r>
        <w:rPr>
          <w:kern w:val="1"/>
          <w:sz w:val="28"/>
          <w:szCs w:val="28"/>
          <w:lang w:eastAsia="ru-RU"/>
        </w:rPr>
        <w:t>Колочко</w:t>
      </w:r>
      <w:proofErr w:type="spellEnd"/>
      <w:r>
        <w:rPr>
          <w:kern w:val="1"/>
          <w:sz w:val="28"/>
          <w:szCs w:val="28"/>
          <w:lang w:eastAsia="ru-RU"/>
        </w:rPr>
        <w:t xml:space="preserve"> Тамара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ru-RU"/>
        </w:rPr>
        <w:t>Калмыкова Анастасия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ru-RU"/>
        </w:rPr>
        <w:t>Кривоногова Полина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ru-RU"/>
        </w:rPr>
        <w:t>Астахова Софья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proofErr w:type="spellStart"/>
      <w:r>
        <w:rPr>
          <w:kern w:val="1"/>
          <w:sz w:val="28"/>
          <w:szCs w:val="28"/>
          <w:lang w:eastAsia="ru-RU"/>
        </w:rPr>
        <w:t>Фликова</w:t>
      </w:r>
      <w:proofErr w:type="spellEnd"/>
      <w:r>
        <w:rPr>
          <w:kern w:val="1"/>
          <w:sz w:val="28"/>
          <w:szCs w:val="28"/>
          <w:lang w:eastAsia="ru-RU"/>
        </w:rPr>
        <w:t xml:space="preserve"> Вероника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ru-RU"/>
        </w:rPr>
        <w:t>Афоничева Вероника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ru-RU"/>
        </w:rPr>
        <w:t>Харитонова Ксения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ru-RU"/>
        </w:rPr>
        <w:lastRenderedPageBreak/>
        <w:t>Дёмина Анастасия</w:t>
      </w:r>
    </w:p>
    <w:p w:rsidR="00447BF9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proofErr w:type="spellStart"/>
      <w:r>
        <w:rPr>
          <w:kern w:val="1"/>
          <w:sz w:val="28"/>
          <w:szCs w:val="28"/>
          <w:lang w:eastAsia="ru-RU"/>
        </w:rPr>
        <w:t>Табинова</w:t>
      </w:r>
      <w:proofErr w:type="spellEnd"/>
      <w:r>
        <w:rPr>
          <w:kern w:val="1"/>
          <w:sz w:val="28"/>
          <w:szCs w:val="28"/>
          <w:lang w:eastAsia="ru-RU"/>
        </w:rPr>
        <w:t xml:space="preserve"> Арина</w:t>
      </w:r>
    </w:p>
    <w:p w:rsidR="00447BF9" w:rsidRPr="003F3221" w:rsidRDefault="00447BF9" w:rsidP="00447BF9">
      <w:pPr>
        <w:numPr>
          <w:ilvl w:val="0"/>
          <w:numId w:val="4"/>
        </w:numPr>
        <w:tabs>
          <w:tab w:val="clear" w:pos="708"/>
          <w:tab w:val="left" w:pos="0"/>
          <w:tab w:val="num" w:pos="426"/>
        </w:tabs>
        <w:spacing w:after="200" w:line="276" w:lineRule="auto"/>
        <w:ind w:left="426" w:hanging="426"/>
        <w:contextualSpacing/>
        <w:jc w:val="both"/>
        <w:rPr>
          <w:kern w:val="1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ru-RU"/>
        </w:rPr>
        <w:t>Беззубова Мария</w:t>
      </w:r>
    </w:p>
    <w:p w:rsidR="00447BF9" w:rsidRPr="00C110C6" w:rsidRDefault="00447BF9" w:rsidP="00447BF9">
      <w:pPr>
        <w:spacing w:after="200" w:line="276" w:lineRule="auto"/>
        <w:ind w:left="426" w:hanging="426"/>
        <w:contextualSpacing/>
        <w:jc w:val="both"/>
        <w:rPr>
          <w:rFonts w:eastAsia="Calibri"/>
          <w:i/>
          <w:kern w:val="1"/>
          <w:sz w:val="28"/>
          <w:szCs w:val="28"/>
          <w:lang w:eastAsia="en-US"/>
        </w:rPr>
      </w:pPr>
      <w:r w:rsidRPr="00C110C6">
        <w:rPr>
          <w:rFonts w:eastAsia="Calibri"/>
          <w:b/>
          <w:i/>
          <w:kern w:val="1"/>
          <w:sz w:val="28"/>
          <w:szCs w:val="28"/>
          <w:lang w:eastAsia="en-US"/>
        </w:rPr>
        <w:t xml:space="preserve">Педагог </w:t>
      </w:r>
      <w:proofErr w:type="spellStart"/>
      <w:r>
        <w:rPr>
          <w:rFonts w:eastAsia="Calibri"/>
          <w:b/>
          <w:i/>
          <w:kern w:val="1"/>
          <w:sz w:val="28"/>
          <w:szCs w:val="28"/>
          <w:lang w:eastAsia="en-US"/>
        </w:rPr>
        <w:t>Дылина</w:t>
      </w:r>
      <w:proofErr w:type="spellEnd"/>
      <w:r>
        <w:rPr>
          <w:rFonts w:eastAsia="Calibri"/>
          <w:b/>
          <w:i/>
          <w:kern w:val="1"/>
          <w:sz w:val="28"/>
          <w:szCs w:val="28"/>
          <w:lang w:eastAsia="en-US"/>
        </w:rPr>
        <w:t xml:space="preserve"> О.А.</w:t>
      </w:r>
    </w:p>
    <w:p w:rsidR="00447BF9" w:rsidRDefault="00447BF9" w:rsidP="00447BF9">
      <w:pPr>
        <w:numPr>
          <w:ilvl w:val="0"/>
          <w:numId w:val="5"/>
        </w:numPr>
        <w:tabs>
          <w:tab w:val="clear" w:pos="708"/>
          <w:tab w:val="num" w:pos="426"/>
        </w:tabs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Шишова Алёна</w:t>
      </w:r>
    </w:p>
    <w:p w:rsidR="00447BF9" w:rsidRDefault="00447BF9" w:rsidP="00447BF9">
      <w:pPr>
        <w:numPr>
          <w:ilvl w:val="0"/>
          <w:numId w:val="5"/>
        </w:numPr>
        <w:tabs>
          <w:tab w:val="clear" w:pos="708"/>
          <w:tab w:val="num" w:pos="426"/>
        </w:tabs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Борисов Савелий</w:t>
      </w:r>
    </w:p>
    <w:p w:rsidR="00447BF9" w:rsidRDefault="00447BF9" w:rsidP="00447BF9">
      <w:pPr>
        <w:numPr>
          <w:ilvl w:val="0"/>
          <w:numId w:val="5"/>
        </w:numPr>
        <w:tabs>
          <w:tab w:val="clear" w:pos="708"/>
          <w:tab w:val="num" w:pos="426"/>
        </w:tabs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Вагнер Кристина</w:t>
      </w:r>
    </w:p>
    <w:p w:rsidR="00447BF9" w:rsidRDefault="00447BF9" w:rsidP="00447BF9">
      <w:pPr>
        <w:numPr>
          <w:ilvl w:val="0"/>
          <w:numId w:val="5"/>
        </w:numPr>
        <w:tabs>
          <w:tab w:val="clear" w:pos="708"/>
          <w:tab w:val="num" w:pos="426"/>
        </w:tabs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Богданенко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Тимофей</w:t>
      </w:r>
    </w:p>
    <w:p w:rsidR="00447BF9" w:rsidRDefault="00447BF9" w:rsidP="00447BF9">
      <w:pPr>
        <w:numPr>
          <w:ilvl w:val="0"/>
          <w:numId w:val="5"/>
        </w:numPr>
        <w:tabs>
          <w:tab w:val="clear" w:pos="708"/>
          <w:tab w:val="num" w:pos="426"/>
        </w:tabs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Кузовенков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Лев</w:t>
      </w:r>
    </w:p>
    <w:p w:rsidR="00447BF9" w:rsidRDefault="00447BF9" w:rsidP="00447BF9">
      <w:pPr>
        <w:numPr>
          <w:ilvl w:val="0"/>
          <w:numId w:val="5"/>
        </w:numPr>
        <w:tabs>
          <w:tab w:val="clear" w:pos="708"/>
          <w:tab w:val="num" w:pos="426"/>
        </w:tabs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Заводчикова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Ксения</w:t>
      </w:r>
    </w:p>
    <w:p w:rsidR="00447BF9" w:rsidRDefault="00447BF9" w:rsidP="00447BF9">
      <w:pPr>
        <w:numPr>
          <w:ilvl w:val="0"/>
          <w:numId w:val="5"/>
        </w:numPr>
        <w:tabs>
          <w:tab w:val="clear" w:pos="708"/>
          <w:tab w:val="num" w:pos="426"/>
        </w:tabs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Плотникова Вера</w:t>
      </w:r>
    </w:p>
    <w:p w:rsidR="00447BF9" w:rsidRDefault="00447BF9" w:rsidP="00447BF9">
      <w:pPr>
        <w:numPr>
          <w:ilvl w:val="0"/>
          <w:numId w:val="5"/>
        </w:numPr>
        <w:tabs>
          <w:tab w:val="clear" w:pos="708"/>
          <w:tab w:val="num" w:pos="426"/>
        </w:tabs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Хадыева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Алина</w:t>
      </w:r>
    </w:p>
    <w:p w:rsidR="00447BF9" w:rsidRDefault="00447BF9" w:rsidP="00447BF9">
      <w:pPr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1,2 и 3 место заняли 28 человек.</w:t>
      </w:r>
    </w:p>
    <w:p w:rsidR="00447BF9" w:rsidRDefault="00447BF9" w:rsidP="00447BF9">
      <w:pPr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Победители и участники  </w:t>
      </w:r>
      <w:r>
        <w:rPr>
          <w:rFonts w:eastAsia="Calibri"/>
          <w:kern w:val="1"/>
          <w:sz w:val="28"/>
          <w:szCs w:val="28"/>
          <w:lang w:val="en-US" w:eastAsia="en-US"/>
        </w:rPr>
        <w:t>IX</w:t>
      </w:r>
      <w:r>
        <w:rPr>
          <w:rFonts w:eastAsia="Calibri"/>
          <w:kern w:val="1"/>
          <w:sz w:val="28"/>
          <w:szCs w:val="28"/>
          <w:lang w:eastAsia="en-US"/>
        </w:rPr>
        <w:t xml:space="preserve"> школьного конкурса изобразительного искусства</w:t>
      </w:r>
      <w:r w:rsidRPr="00C110C6">
        <w:rPr>
          <w:rFonts w:eastAsia="Calibri"/>
          <w:kern w:val="1"/>
          <w:sz w:val="28"/>
          <w:szCs w:val="28"/>
          <w:lang w:eastAsia="en-US"/>
        </w:rPr>
        <w:t xml:space="preserve"> </w:t>
      </w:r>
      <w:r>
        <w:rPr>
          <w:rFonts w:eastAsia="Calibri"/>
          <w:kern w:val="1"/>
          <w:sz w:val="28"/>
          <w:szCs w:val="28"/>
          <w:lang w:eastAsia="en-US"/>
        </w:rPr>
        <w:t>«Юный художник» были награждены Дипломами победителей (1,2 и 3</w:t>
      </w:r>
      <w:r w:rsidRPr="00C110C6">
        <w:rPr>
          <w:rFonts w:eastAsia="Calibri"/>
          <w:kern w:val="1"/>
          <w:sz w:val="28"/>
          <w:szCs w:val="28"/>
          <w:lang w:eastAsia="en-US"/>
        </w:rPr>
        <w:t xml:space="preserve"> </w:t>
      </w:r>
      <w:r>
        <w:rPr>
          <w:rFonts w:eastAsia="Calibri"/>
          <w:kern w:val="1"/>
          <w:sz w:val="28"/>
          <w:szCs w:val="28"/>
          <w:lang w:eastAsia="en-US"/>
        </w:rPr>
        <w:t>место), Грамотами участника и сладкими подарками.</w:t>
      </w:r>
    </w:p>
    <w:p w:rsidR="00447BF9" w:rsidRDefault="00447BF9" w:rsidP="00447BF9">
      <w:pPr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В этом году на конкурс было представлено больше творческих работ, чем в прошлом году. </w:t>
      </w:r>
    </w:p>
    <w:p w:rsidR="00447BF9" w:rsidRDefault="00447BF9" w:rsidP="00447BF9">
      <w:pPr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Из вышесказанного можно сделать вывод, что </w:t>
      </w:r>
      <w:r>
        <w:rPr>
          <w:rFonts w:eastAsia="Calibri"/>
          <w:kern w:val="1"/>
          <w:sz w:val="28"/>
          <w:szCs w:val="28"/>
          <w:lang w:val="en-US" w:eastAsia="en-US"/>
        </w:rPr>
        <w:t>IX</w:t>
      </w:r>
      <w:r w:rsidRPr="003F3221">
        <w:rPr>
          <w:rFonts w:eastAsia="Calibri"/>
          <w:kern w:val="1"/>
          <w:sz w:val="28"/>
          <w:szCs w:val="28"/>
          <w:lang w:eastAsia="en-US"/>
        </w:rPr>
        <w:t xml:space="preserve"> </w:t>
      </w:r>
      <w:r>
        <w:rPr>
          <w:rFonts w:eastAsia="Calibri"/>
          <w:kern w:val="1"/>
          <w:sz w:val="28"/>
          <w:szCs w:val="28"/>
          <w:lang w:eastAsia="en-US"/>
        </w:rPr>
        <w:t>школьный конкурс</w:t>
      </w:r>
    </w:p>
    <w:p w:rsidR="00447BF9" w:rsidRDefault="00447BF9" w:rsidP="00447BF9">
      <w:pPr>
        <w:spacing w:after="200" w:line="276" w:lineRule="auto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изобразительного искусства «Юный художник» прошел на высоком уровне. </w:t>
      </w:r>
    </w:p>
    <w:p w:rsidR="00447BF9" w:rsidRDefault="00447BF9" w:rsidP="00447BF9">
      <w:pPr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447BF9" w:rsidRPr="00B270EE" w:rsidRDefault="00447BF9" w:rsidP="00447BF9">
      <w:pPr>
        <w:spacing w:after="200" w:line="276" w:lineRule="auto"/>
        <w:ind w:left="426" w:hanging="426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447BF9" w:rsidRPr="00B270EE" w:rsidRDefault="00447BF9" w:rsidP="00447BF9">
      <w:pPr>
        <w:suppressAutoHyphens w:val="0"/>
        <w:spacing w:after="200"/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B270EE">
        <w:rPr>
          <w:rFonts w:eastAsia="Calibri"/>
          <w:sz w:val="28"/>
          <w:szCs w:val="28"/>
          <w:lang w:eastAsia="en-US"/>
        </w:rPr>
        <w:t xml:space="preserve">Заместитель директора по УВР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B270EE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.В. Макухина</w:t>
      </w:r>
      <w:r w:rsidRPr="00B270EE">
        <w:rPr>
          <w:rFonts w:eastAsia="Calibri"/>
          <w:sz w:val="28"/>
          <w:szCs w:val="28"/>
          <w:lang w:eastAsia="en-US"/>
        </w:rPr>
        <w:t xml:space="preserve"> </w:t>
      </w:r>
    </w:p>
    <w:p w:rsidR="00447BF9" w:rsidRDefault="00447BF9" w:rsidP="00447BF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34328" w:rsidRDefault="00234328"/>
    <w:sectPr w:rsidR="00234328" w:rsidSect="00EE4B18">
      <w:pgSz w:w="11906" w:h="16838" w:code="9"/>
      <w:pgMar w:top="1134" w:right="845" w:bottom="709" w:left="1701" w:header="720" w:footer="720" w:gutter="0"/>
      <w:cols w:space="720"/>
      <w:docGrid w:linePitch="360" w:charSpace="1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31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65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7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1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3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7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9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14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5D2E4B16"/>
    <w:name w:val="WW8Num2"/>
    <w:lvl w:ilvl="0">
      <w:start w:val="1"/>
      <w:numFmt w:val="decimal"/>
      <w:lvlText w:val="%1."/>
      <w:lvlJc w:val="left"/>
      <w:pPr>
        <w:tabs>
          <w:tab w:val="num" w:pos="349"/>
        </w:tabs>
        <w:ind w:left="36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kern w:val="1"/>
        <w:sz w:val="28"/>
        <w:szCs w:val="28"/>
        <w:lang w:eastAsia="en-US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  <w:kern w:val="1"/>
        <w:sz w:val="28"/>
        <w:szCs w:val="28"/>
        <w:lang w:eastAsia="en-US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  <w:kern w:val="1"/>
        <w:sz w:val="28"/>
        <w:szCs w:val="28"/>
        <w:lang w:eastAsia="en-US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>
    <w:nsid w:val="0000000C"/>
    <w:multiLevelType w:val="multilevel"/>
    <w:tmpl w:val="0000000C"/>
    <w:name w:val="WW8Num3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1" w:hanging="360"/>
      </w:pPr>
      <w:rPr>
        <w:rFonts w:ascii="Wingdings" w:hAnsi="Wingdings" w:cs="Wingdings"/>
      </w:rPr>
    </w:lvl>
  </w:abstractNum>
  <w:abstractNum w:abstractNumId="4">
    <w:nsid w:val="0000000D"/>
    <w:multiLevelType w:val="multilevel"/>
    <w:tmpl w:val="0000000D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5">
    <w:nsid w:val="16F456EA"/>
    <w:multiLevelType w:val="multilevel"/>
    <w:tmpl w:val="EB5245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2F4B7EB8"/>
    <w:multiLevelType w:val="hybridMultilevel"/>
    <w:tmpl w:val="491625CE"/>
    <w:lvl w:ilvl="0" w:tplc="DE4A52E8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42EC8"/>
    <w:multiLevelType w:val="multilevel"/>
    <w:tmpl w:val="89CCE31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DD0075F"/>
    <w:multiLevelType w:val="hybridMultilevel"/>
    <w:tmpl w:val="D11EEBFC"/>
    <w:lvl w:ilvl="0" w:tplc="DE4A52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864E9"/>
    <w:multiLevelType w:val="hybridMultilevel"/>
    <w:tmpl w:val="1C1E011E"/>
    <w:lvl w:ilvl="0" w:tplc="4B2EBA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B34588"/>
    <w:multiLevelType w:val="hybridMultilevel"/>
    <w:tmpl w:val="55E47FB8"/>
    <w:lvl w:ilvl="0" w:tplc="DE4A52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530E6"/>
    <w:multiLevelType w:val="hybridMultilevel"/>
    <w:tmpl w:val="57C45E82"/>
    <w:lvl w:ilvl="0" w:tplc="DE4A52E8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6A1A3594"/>
    <w:multiLevelType w:val="multilevel"/>
    <w:tmpl w:val="44E681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6E6B3D8D"/>
    <w:multiLevelType w:val="multilevel"/>
    <w:tmpl w:val="237240A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7"/>
  </w:num>
  <w:num w:numId="8">
    <w:abstractNumId w:val="5"/>
  </w:num>
  <w:num w:numId="9">
    <w:abstractNumId w:val="13"/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BF9"/>
    <w:rsid w:val="00007A10"/>
    <w:rsid w:val="0002203C"/>
    <w:rsid w:val="00033563"/>
    <w:rsid w:val="00034589"/>
    <w:rsid w:val="00036456"/>
    <w:rsid w:val="00071848"/>
    <w:rsid w:val="0008180F"/>
    <w:rsid w:val="00087FF2"/>
    <w:rsid w:val="00096907"/>
    <w:rsid w:val="000A6E33"/>
    <w:rsid w:val="000B27A9"/>
    <w:rsid w:val="000C0820"/>
    <w:rsid w:val="000C5592"/>
    <w:rsid w:val="000D649E"/>
    <w:rsid w:val="000E3428"/>
    <w:rsid w:val="000F383D"/>
    <w:rsid w:val="001143A8"/>
    <w:rsid w:val="00121E39"/>
    <w:rsid w:val="00130AB0"/>
    <w:rsid w:val="00130BE1"/>
    <w:rsid w:val="00147104"/>
    <w:rsid w:val="00147B0D"/>
    <w:rsid w:val="00172336"/>
    <w:rsid w:val="00177DE2"/>
    <w:rsid w:val="00186117"/>
    <w:rsid w:val="00194612"/>
    <w:rsid w:val="001E4EC2"/>
    <w:rsid w:val="001E76D6"/>
    <w:rsid w:val="00234328"/>
    <w:rsid w:val="00250A56"/>
    <w:rsid w:val="002671F1"/>
    <w:rsid w:val="002675D1"/>
    <w:rsid w:val="00274BD4"/>
    <w:rsid w:val="002847F7"/>
    <w:rsid w:val="002A571B"/>
    <w:rsid w:val="002C71FF"/>
    <w:rsid w:val="002D3637"/>
    <w:rsid w:val="002E02FF"/>
    <w:rsid w:val="002F1879"/>
    <w:rsid w:val="00306FE5"/>
    <w:rsid w:val="003557D3"/>
    <w:rsid w:val="00360513"/>
    <w:rsid w:val="0036739F"/>
    <w:rsid w:val="003912B8"/>
    <w:rsid w:val="003918F0"/>
    <w:rsid w:val="00391D0C"/>
    <w:rsid w:val="003A12F9"/>
    <w:rsid w:val="003A3342"/>
    <w:rsid w:val="003B6345"/>
    <w:rsid w:val="003B6422"/>
    <w:rsid w:val="003D145A"/>
    <w:rsid w:val="003D57AD"/>
    <w:rsid w:val="003D7F55"/>
    <w:rsid w:val="003E77F5"/>
    <w:rsid w:val="003F2EE7"/>
    <w:rsid w:val="003F370F"/>
    <w:rsid w:val="003F3922"/>
    <w:rsid w:val="00414DFB"/>
    <w:rsid w:val="00422A4F"/>
    <w:rsid w:val="0042342D"/>
    <w:rsid w:val="00446363"/>
    <w:rsid w:val="00447BF9"/>
    <w:rsid w:val="00464348"/>
    <w:rsid w:val="00481B93"/>
    <w:rsid w:val="0049469A"/>
    <w:rsid w:val="004974D0"/>
    <w:rsid w:val="004A3083"/>
    <w:rsid w:val="004D065B"/>
    <w:rsid w:val="004D7929"/>
    <w:rsid w:val="004E69B2"/>
    <w:rsid w:val="004F03DC"/>
    <w:rsid w:val="004F20A5"/>
    <w:rsid w:val="0050041E"/>
    <w:rsid w:val="00515969"/>
    <w:rsid w:val="0052314D"/>
    <w:rsid w:val="005315FB"/>
    <w:rsid w:val="00553211"/>
    <w:rsid w:val="00557C16"/>
    <w:rsid w:val="00562592"/>
    <w:rsid w:val="0057373F"/>
    <w:rsid w:val="00577300"/>
    <w:rsid w:val="00584657"/>
    <w:rsid w:val="005B7E32"/>
    <w:rsid w:val="005E0F91"/>
    <w:rsid w:val="006140EE"/>
    <w:rsid w:val="00627C9E"/>
    <w:rsid w:val="00641034"/>
    <w:rsid w:val="00641AC2"/>
    <w:rsid w:val="0067351A"/>
    <w:rsid w:val="006841A2"/>
    <w:rsid w:val="00687050"/>
    <w:rsid w:val="006B2349"/>
    <w:rsid w:val="006E6966"/>
    <w:rsid w:val="006F6316"/>
    <w:rsid w:val="00714F37"/>
    <w:rsid w:val="00717B11"/>
    <w:rsid w:val="00752866"/>
    <w:rsid w:val="00753F0F"/>
    <w:rsid w:val="0076064D"/>
    <w:rsid w:val="0076636C"/>
    <w:rsid w:val="00774FCB"/>
    <w:rsid w:val="007A3AAF"/>
    <w:rsid w:val="007E429E"/>
    <w:rsid w:val="007E669A"/>
    <w:rsid w:val="007E73F0"/>
    <w:rsid w:val="00810BB0"/>
    <w:rsid w:val="00817814"/>
    <w:rsid w:val="008225B9"/>
    <w:rsid w:val="00825F5F"/>
    <w:rsid w:val="008355D2"/>
    <w:rsid w:val="00861CAA"/>
    <w:rsid w:val="00861D54"/>
    <w:rsid w:val="008634C0"/>
    <w:rsid w:val="00873454"/>
    <w:rsid w:val="00882975"/>
    <w:rsid w:val="008973EE"/>
    <w:rsid w:val="008B01FD"/>
    <w:rsid w:val="008B5F6F"/>
    <w:rsid w:val="008C0BD1"/>
    <w:rsid w:val="008C1490"/>
    <w:rsid w:val="008C1DF5"/>
    <w:rsid w:val="008C628B"/>
    <w:rsid w:val="008E01B5"/>
    <w:rsid w:val="008E0C5B"/>
    <w:rsid w:val="008E1484"/>
    <w:rsid w:val="008E4257"/>
    <w:rsid w:val="00902506"/>
    <w:rsid w:val="00905249"/>
    <w:rsid w:val="00907BEB"/>
    <w:rsid w:val="0091574E"/>
    <w:rsid w:val="0093408F"/>
    <w:rsid w:val="0094074A"/>
    <w:rsid w:val="00944FB1"/>
    <w:rsid w:val="0094590D"/>
    <w:rsid w:val="0095115F"/>
    <w:rsid w:val="00966255"/>
    <w:rsid w:val="009933C2"/>
    <w:rsid w:val="009949B2"/>
    <w:rsid w:val="00997DF7"/>
    <w:rsid w:val="009A01A5"/>
    <w:rsid w:val="009A2B75"/>
    <w:rsid w:val="009B27A5"/>
    <w:rsid w:val="009B47AA"/>
    <w:rsid w:val="009B6B1D"/>
    <w:rsid w:val="009C0042"/>
    <w:rsid w:val="009C5574"/>
    <w:rsid w:val="009D45F4"/>
    <w:rsid w:val="009E282F"/>
    <w:rsid w:val="009E6DD5"/>
    <w:rsid w:val="00A237C1"/>
    <w:rsid w:val="00A42A8B"/>
    <w:rsid w:val="00A673CD"/>
    <w:rsid w:val="00A87CD9"/>
    <w:rsid w:val="00AB4EC2"/>
    <w:rsid w:val="00AC2671"/>
    <w:rsid w:val="00AC79A9"/>
    <w:rsid w:val="00B053CF"/>
    <w:rsid w:val="00B13303"/>
    <w:rsid w:val="00B20AF9"/>
    <w:rsid w:val="00B241C4"/>
    <w:rsid w:val="00B25E4D"/>
    <w:rsid w:val="00B27B89"/>
    <w:rsid w:val="00B305A4"/>
    <w:rsid w:val="00B34443"/>
    <w:rsid w:val="00B443B1"/>
    <w:rsid w:val="00B46A90"/>
    <w:rsid w:val="00B501D9"/>
    <w:rsid w:val="00B50A0E"/>
    <w:rsid w:val="00B85A87"/>
    <w:rsid w:val="00BA1636"/>
    <w:rsid w:val="00BB5FF8"/>
    <w:rsid w:val="00BB7074"/>
    <w:rsid w:val="00BE272D"/>
    <w:rsid w:val="00BE5ACF"/>
    <w:rsid w:val="00BE72FC"/>
    <w:rsid w:val="00BF396D"/>
    <w:rsid w:val="00C11904"/>
    <w:rsid w:val="00C27F2B"/>
    <w:rsid w:val="00C36040"/>
    <w:rsid w:val="00C415F0"/>
    <w:rsid w:val="00C6793C"/>
    <w:rsid w:val="00C729D0"/>
    <w:rsid w:val="00C774A0"/>
    <w:rsid w:val="00C85CA4"/>
    <w:rsid w:val="00C8737D"/>
    <w:rsid w:val="00C95F78"/>
    <w:rsid w:val="00CB3503"/>
    <w:rsid w:val="00CD0E4E"/>
    <w:rsid w:val="00CD5CA5"/>
    <w:rsid w:val="00CE3378"/>
    <w:rsid w:val="00CE5888"/>
    <w:rsid w:val="00D02EAF"/>
    <w:rsid w:val="00D15DAD"/>
    <w:rsid w:val="00D20297"/>
    <w:rsid w:val="00D24DEE"/>
    <w:rsid w:val="00D36E73"/>
    <w:rsid w:val="00D561E1"/>
    <w:rsid w:val="00D7672F"/>
    <w:rsid w:val="00D822EE"/>
    <w:rsid w:val="00D831F6"/>
    <w:rsid w:val="00DB7A3B"/>
    <w:rsid w:val="00DC710F"/>
    <w:rsid w:val="00DD71ED"/>
    <w:rsid w:val="00E1210C"/>
    <w:rsid w:val="00E170D8"/>
    <w:rsid w:val="00E26D57"/>
    <w:rsid w:val="00E348AD"/>
    <w:rsid w:val="00E35D49"/>
    <w:rsid w:val="00E53FF8"/>
    <w:rsid w:val="00E56739"/>
    <w:rsid w:val="00E57BBB"/>
    <w:rsid w:val="00E601AF"/>
    <w:rsid w:val="00E60738"/>
    <w:rsid w:val="00E61690"/>
    <w:rsid w:val="00E6201C"/>
    <w:rsid w:val="00E664B8"/>
    <w:rsid w:val="00EA1DE6"/>
    <w:rsid w:val="00EB5FD0"/>
    <w:rsid w:val="00EC5090"/>
    <w:rsid w:val="00EF68A7"/>
    <w:rsid w:val="00EF6BBF"/>
    <w:rsid w:val="00F00BF6"/>
    <w:rsid w:val="00F16AF2"/>
    <w:rsid w:val="00F6444A"/>
    <w:rsid w:val="00F72BC3"/>
    <w:rsid w:val="00F84417"/>
    <w:rsid w:val="00F846E6"/>
    <w:rsid w:val="00F90E03"/>
    <w:rsid w:val="00FA428D"/>
    <w:rsid w:val="00FB4909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712</Words>
  <Characters>4065</Characters>
  <Application>Microsoft Office Word</Application>
  <DocSecurity>0</DocSecurity>
  <Lines>33</Lines>
  <Paragraphs>9</Paragraphs>
  <ScaleCrop>false</ScaleCrop>
  <Company>Krokoz™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2021-04-20T12:47:00Z</dcterms:created>
  <dcterms:modified xsi:type="dcterms:W3CDTF">2021-04-20T12:47:00Z</dcterms:modified>
</cp:coreProperties>
</file>