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E" w:rsidRDefault="003F340E" w:rsidP="00257B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-707390</wp:posOffset>
            </wp:positionH>
            <wp:positionV relativeFrom="margin">
              <wp:posOffset>-157480</wp:posOffset>
            </wp:positionV>
            <wp:extent cx="1188085" cy="922655"/>
            <wp:effectExtent l="1905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Муниципальное бюджетное учреждение</w:t>
      </w:r>
    </w:p>
    <w:p w:rsidR="003F340E" w:rsidRDefault="003F340E" w:rsidP="003F340E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</w:t>
      </w:r>
    </w:p>
    <w:p w:rsidR="003F340E" w:rsidRDefault="00257BA8" w:rsidP="003F3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F340E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3F340E" w:rsidRDefault="003F340E" w:rsidP="003F340E">
      <w:pPr>
        <w:pBdr>
          <w:bottom w:val="single" w:sz="12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Самара</w:t>
      </w:r>
    </w:p>
    <w:p w:rsidR="003F340E" w:rsidRDefault="003F340E" w:rsidP="003F340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443079,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амара, ул. Гагарина, 58 , тел.(факс) 260-83-01</w:t>
      </w:r>
    </w:p>
    <w:p w:rsidR="003F340E" w:rsidRDefault="003F340E" w:rsidP="003F340E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balashova</w:t>
      </w:r>
      <w:proofErr w:type="spellEnd"/>
      <w:r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irina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inbox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234328" w:rsidRDefault="00234328"/>
    <w:p w:rsidR="003F340E" w:rsidRDefault="003F340E" w:rsidP="003F3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интернет – голосования «Приз зрительских симпатий»</w:t>
      </w:r>
    </w:p>
    <w:p w:rsidR="003F340E" w:rsidRDefault="00257BA8" w:rsidP="003F3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="003F340E" w:rsidRPr="003F340E">
        <w:rPr>
          <w:b/>
          <w:sz w:val="24"/>
          <w:szCs w:val="24"/>
        </w:rPr>
        <w:t xml:space="preserve"> </w:t>
      </w:r>
      <w:r w:rsidR="003F340E">
        <w:rPr>
          <w:b/>
          <w:sz w:val="24"/>
          <w:szCs w:val="24"/>
        </w:rPr>
        <w:t xml:space="preserve">Школьной выставки изобразительного искусства </w:t>
      </w:r>
    </w:p>
    <w:p w:rsidR="003F340E" w:rsidRDefault="003F340E" w:rsidP="003F3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«Волшебная кисть»</w:t>
      </w:r>
    </w:p>
    <w:p w:rsidR="003F340E" w:rsidRDefault="003F340E" w:rsidP="003F340E">
      <w:pPr>
        <w:jc w:val="both"/>
        <w:rPr>
          <w:sz w:val="24"/>
          <w:szCs w:val="24"/>
        </w:rPr>
      </w:pPr>
    </w:p>
    <w:p w:rsidR="003F340E" w:rsidRDefault="003F340E" w:rsidP="004F6118">
      <w:pPr>
        <w:ind w:left="-851" w:firstLine="284"/>
        <w:jc w:val="both"/>
        <w:rPr>
          <w:sz w:val="24"/>
          <w:szCs w:val="24"/>
        </w:rPr>
      </w:pPr>
      <w:r w:rsidRPr="003F340E">
        <w:rPr>
          <w:b/>
          <w:sz w:val="24"/>
          <w:szCs w:val="24"/>
        </w:rPr>
        <w:t>Дата</w:t>
      </w:r>
      <w:r>
        <w:rPr>
          <w:sz w:val="24"/>
          <w:szCs w:val="24"/>
        </w:rPr>
        <w:t xml:space="preserve"> с </w:t>
      </w:r>
      <w:r w:rsidR="00257BA8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257BA8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по </w:t>
      </w:r>
      <w:r w:rsidR="00257BA8">
        <w:rPr>
          <w:sz w:val="24"/>
          <w:szCs w:val="24"/>
        </w:rPr>
        <w:t>10 декабря</w:t>
      </w:r>
      <w:r>
        <w:rPr>
          <w:sz w:val="24"/>
          <w:szCs w:val="24"/>
        </w:rPr>
        <w:t xml:space="preserve"> 201</w:t>
      </w:r>
      <w:r w:rsidR="00257BA8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3F340E" w:rsidRDefault="003F340E" w:rsidP="004F6118">
      <w:pPr>
        <w:ind w:left="-851" w:firstLine="284"/>
        <w:jc w:val="both"/>
        <w:rPr>
          <w:sz w:val="24"/>
          <w:szCs w:val="24"/>
        </w:rPr>
      </w:pPr>
      <w:r w:rsidRPr="003F340E">
        <w:rPr>
          <w:b/>
          <w:sz w:val="24"/>
          <w:szCs w:val="24"/>
        </w:rPr>
        <w:t>Место голосования</w:t>
      </w:r>
      <w:r w:rsidR="00257BA8">
        <w:rPr>
          <w:sz w:val="24"/>
          <w:szCs w:val="24"/>
        </w:rPr>
        <w:t xml:space="preserve"> сайт МБУ ДО</w:t>
      </w:r>
      <w:r>
        <w:rPr>
          <w:sz w:val="24"/>
          <w:szCs w:val="24"/>
        </w:rPr>
        <w:t xml:space="preserve"> </w:t>
      </w:r>
      <w:r w:rsidR="00257BA8">
        <w:rPr>
          <w:sz w:val="24"/>
          <w:szCs w:val="24"/>
        </w:rPr>
        <w:t>«</w:t>
      </w:r>
      <w:r>
        <w:rPr>
          <w:sz w:val="24"/>
          <w:szCs w:val="24"/>
        </w:rPr>
        <w:t>ДШИ № 17</w:t>
      </w:r>
      <w:r w:rsidR="00257BA8">
        <w:rPr>
          <w:sz w:val="24"/>
          <w:szCs w:val="24"/>
        </w:rPr>
        <w:t>»</w:t>
      </w:r>
      <w:r>
        <w:rPr>
          <w:sz w:val="24"/>
          <w:szCs w:val="24"/>
        </w:rPr>
        <w:t xml:space="preserve"> г.о. Самара  </w:t>
      </w:r>
      <w:r w:rsidRPr="00520A57">
        <w:rPr>
          <w:sz w:val="24"/>
          <w:szCs w:val="24"/>
        </w:rPr>
        <w:t>(</w:t>
      </w:r>
      <w:r w:rsidR="00257BA8" w:rsidRPr="00257BA8">
        <w:rPr>
          <w:sz w:val="24"/>
          <w:szCs w:val="24"/>
          <w:lang w:val="en-US"/>
        </w:rPr>
        <w:t>www</w:t>
      </w:r>
      <w:r w:rsidR="00257BA8" w:rsidRPr="00257BA8">
        <w:rPr>
          <w:sz w:val="24"/>
          <w:szCs w:val="24"/>
        </w:rPr>
        <w:t>.</w:t>
      </w:r>
      <w:r w:rsidR="00257BA8">
        <w:rPr>
          <w:sz w:val="24"/>
          <w:szCs w:val="24"/>
        </w:rPr>
        <w:t>dshi17-samara.ru</w:t>
      </w:r>
      <w:r w:rsidRPr="00520A5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F340E" w:rsidRDefault="003F340E" w:rsidP="004F6118">
      <w:pPr>
        <w:ind w:left="-851" w:firstLine="284"/>
        <w:jc w:val="both"/>
        <w:rPr>
          <w:sz w:val="24"/>
          <w:szCs w:val="24"/>
        </w:rPr>
      </w:pPr>
      <w:r w:rsidRPr="003F340E">
        <w:rPr>
          <w:b/>
          <w:sz w:val="24"/>
          <w:szCs w:val="24"/>
        </w:rPr>
        <w:t>Место составления</w:t>
      </w:r>
      <w:r w:rsidR="00257BA8">
        <w:rPr>
          <w:sz w:val="24"/>
          <w:szCs w:val="24"/>
        </w:rPr>
        <w:t xml:space="preserve"> МБУ ДО</w:t>
      </w:r>
      <w:r>
        <w:rPr>
          <w:sz w:val="24"/>
          <w:szCs w:val="24"/>
        </w:rPr>
        <w:t xml:space="preserve"> </w:t>
      </w:r>
      <w:r w:rsidR="00257BA8">
        <w:rPr>
          <w:sz w:val="24"/>
          <w:szCs w:val="24"/>
        </w:rPr>
        <w:t>«</w:t>
      </w:r>
      <w:r>
        <w:rPr>
          <w:sz w:val="24"/>
          <w:szCs w:val="24"/>
        </w:rPr>
        <w:t>ДШИ № 17</w:t>
      </w:r>
      <w:r w:rsidR="00257BA8">
        <w:rPr>
          <w:sz w:val="24"/>
          <w:szCs w:val="24"/>
        </w:rPr>
        <w:t>»</w:t>
      </w:r>
      <w:r>
        <w:rPr>
          <w:sz w:val="24"/>
          <w:szCs w:val="24"/>
        </w:rPr>
        <w:t xml:space="preserve"> г.о. Самара (ул. Ново-садовая 179).</w:t>
      </w:r>
    </w:p>
    <w:p w:rsidR="00ED14F8" w:rsidRPr="00ED14F8" w:rsidRDefault="003F340E" w:rsidP="004F6118">
      <w:pPr>
        <w:ind w:left="-851" w:firstLine="284"/>
        <w:jc w:val="both"/>
        <w:rPr>
          <w:b/>
          <w:sz w:val="24"/>
          <w:szCs w:val="24"/>
        </w:rPr>
      </w:pPr>
      <w:r w:rsidRPr="00ED14F8">
        <w:rPr>
          <w:b/>
          <w:sz w:val="24"/>
          <w:szCs w:val="24"/>
        </w:rPr>
        <w:t>Повестка:</w:t>
      </w:r>
    </w:p>
    <w:p w:rsidR="00ED14F8" w:rsidRDefault="00ED14F8" w:rsidP="00257B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Подвести итоги </w:t>
      </w:r>
      <w:r w:rsidRPr="00ED14F8">
        <w:rPr>
          <w:sz w:val="24"/>
          <w:szCs w:val="24"/>
        </w:rPr>
        <w:t xml:space="preserve"> интернет – голосования </w:t>
      </w:r>
      <w:r>
        <w:rPr>
          <w:sz w:val="24"/>
          <w:szCs w:val="24"/>
        </w:rPr>
        <w:t xml:space="preserve"> </w:t>
      </w:r>
      <w:r w:rsidRPr="00ED14F8">
        <w:rPr>
          <w:sz w:val="24"/>
          <w:szCs w:val="24"/>
        </w:rPr>
        <w:t xml:space="preserve">«Приз зрительских симпатий» </w:t>
      </w:r>
      <w:r w:rsidR="00257BA8" w:rsidRPr="00257BA8">
        <w:rPr>
          <w:sz w:val="24"/>
          <w:szCs w:val="24"/>
          <w:lang w:val="en-US"/>
        </w:rPr>
        <w:t>IX</w:t>
      </w:r>
      <w:r w:rsidR="00257BA8" w:rsidRPr="00257BA8">
        <w:rPr>
          <w:sz w:val="24"/>
          <w:szCs w:val="24"/>
        </w:rPr>
        <w:t xml:space="preserve"> </w:t>
      </w:r>
      <w:r w:rsidRPr="00ED14F8">
        <w:rPr>
          <w:sz w:val="24"/>
          <w:szCs w:val="24"/>
        </w:rPr>
        <w:t>Школьной выставки изобразительного искусства «Волшебная кисть»</w:t>
      </w:r>
      <w:r>
        <w:rPr>
          <w:sz w:val="24"/>
          <w:szCs w:val="24"/>
        </w:rPr>
        <w:t>.</w:t>
      </w:r>
    </w:p>
    <w:p w:rsidR="00ED14F8" w:rsidRDefault="00ED14F8" w:rsidP="00257BA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победителей </w:t>
      </w:r>
      <w:r w:rsidRPr="00ED14F8">
        <w:rPr>
          <w:sz w:val="24"/>
          <w:szCs w:val="24"/>
        </w:rPr>
        <w:t xml:space="preserve">интернет – голосования </w:t>
      </w:r>
      <w:r>
        <w:rPr>
          <w:sz w:val="24"/>
          <w:szCs w:val="24"/>
        </w:rPr>
        <w:t xml:space="preserve"> </w:t>
      </w:r>
      <w:r w:rsidRPr="00ED14F8">
        <w:rPr>
          <w:sz w:val="24"/>
          <w:szCs w:val="24"/>
        </w:rPr>
        <w:t xml:space="preserve">«Приз зрительских симпатий» </w:t>
      </w:r>
      <w:r w:rsidR="00257BA8" w:rsidRPr="00257BA8">
        <w:rPr>
          <w:sz w:val="24"/>
          <w:szCs w:val="24"/>
          <w:lang w:val="en-US"/>
        </w:rPr>
        <w:t>IX</w:t>
      </w:r>
      <w:r w:rsidRPr="00ED14F8">
        <w:rPr>
          <w:sz w:val="24"/>
          <w:szCs w:val="24"/>
        </w:rPr>
        <w:t xml:space="preserve"> Школьной выставки изобразитель</w:t>
      </w:r>
      <w:r w:rsidR="00257BA8">
        <w:rPr>
          <w:sz w:val="24"/>
          <w:szCs w:val="24"/>
        </w:rPr>
        <w:t xml:space="preserve">ного искусства «Волшебная кисть». </w:t>
      </w:r>
    </w:p>
    <w:p w:rsidR="00ED14F8" w:rsidRPr="00ED14F8" w:rsidRDefault="00ED14F8" w:rsidP="004F6118">
      <w:pPr>
        <w:ind w:left="-567" w:firstLine="284"/>
        <w:jc w:val="both"/>
        <w:rPr>
          <w:b/>
          <w:sz w:val="24"/>
          <w:szCs w:val="24"/>
        </w:rPr>
      </w:pPr>
    </w:p>
    <w:p w:rsidR="00ED14F8" w:rsidRPr="00ED14F8" w:rsidRDefault="00ED14F8" w:rsidP="004F6118">
      <w:pPr>
        <w:ind w:left="-851" w:firstLine="284"/>
        <w:jc w:val="both"/>
        <w:rPr>
          <w:b/>
          <w:sz w:val="24"/>
          <w:szCs w:val="24"/>
        </w:rPr>
      </w:pPr>
      <w:r w:rsidRPr="00ED14F8">
        <w:rPr>
          <w:b/>
          <w:sz w:val="24"/>
          <w:szCs w:val="24"/>
        </w:rPr>
        <w:t>Подведение итогов:</w:t>
      </w:r>
    </w:p>
    <w:p w:rsidR="00ED14F8" w:rsidRDefault="00ED14F8" w:rsidP="004F6118">
      <w:pPr>
        <w:ind w:left="-851" w:firstLine="284"/>
        <w:jc w:val="both"/>
        <w:rPr>
          <w:sz w:val="24"/>
          <w:szCs w:val="24"/>
        </w:rPr>
      </w:pPr>
    </w:p>
    <w:p w:rsidR="0037094D" w:rsidRDefault="0037094D" w:rsidP="004F6118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D14F8">
        <w:rPr>
          <w:sz w:val="24"/>
          <w:szCs w:val="24"/>
        </w:rPr>
        <w:t>интернет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голосовании</w:t>
      </w:r>
      <w:proofErr w:type="gramEnd"/>
      <w:r w:rsidRPr="00ED1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14F8">
        <w:rPr>
          <w:sz w:val="24"/>
          <w:szCs w:val="24"/>
        </w:rPr>
        <w:t>«Приз зрительских симпатий»</w:t>
      </w:r>
      <w:r>
        <w:rPr>
          <w:sz w:val="24"/>
          <w:szCs w:val="24"/>
        </w:rPr>
        <w:t xml:space="preserve"> участвовало 1</w:t>
      </w:r>
      <w:r w:rsidR="00257BA8">
        <w:rPr>
          <w:sz w:val="24"/>
          <w:szCs w:val="24"/>
        </w:rPr>
        <w:t>56</w:t>
      </w:r>
      <w:r w:rsidR="00387663">
        <w:rPr>
          <w:sz w:val="24"/>
          <w:szCs w:val="24"/>
        </w:rPr>
        <w:t xml:space="preserve"> работ 1</w:t>
      </w:r>
      <w:r w:rsidR="00257BA8">
        <w:rPr>
          <w:sz w:val="24"/>
          <w:szCs w:val="24"/>
        </w:rPr>
        <w:t>50</w:t>
      </w:r>
      <w:r>
        <w:rPr>
          <w:sz w:val="24"/>
          <w:szCs w:val="24"/>
        </w:rPr>
        <w:t>-ти учеников:</w:t>
      </w:r>
    </w:p>
    <w:p w:rsidR="00257BA8" w:rsidRDefault="00257BA8" w:rsidP="00257BA8">
      <w:pPr>
        <w:pStyle w:val="ListParagraph"/>
        <w:numPr>
          <w:ilvl w:val="0"/>
          <w:numId w:val="8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работ 10-ти учеников педагога Кравцовой Г.С.,</w:t>
      </w:r>
    </w:p>
    <w:p w:rsidR="00257BA8" w:rsidRDefault="00257BA8" w:rsidP="00257BA8">
      <w:pPr>
        <w:pStyle w:val="ListParagraph"/>
        <w:numPr>
          <w:ilvl w:val="0"/>
          <w:numId w:val="8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работ 12-ти учеников педагога Самохвалов В.В.,</w:t>
      </w:r>
    </w:p>
    <w:p w:rsidR="00257BA8" w:rsidRDefault="00257BA8" w:rsidP="00257BA8">
      <w:pPr>
        <w:pStyle w:val="ListParagraph"/>
        <w:numPr>
          <w:ilvl w:val="0"/>
          <w:numId w:val="8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работ 38-ми учеников педагога Головиной Ю.Г.,</w:t>
      </w:r>
    </w:p>
    <w:p w:rsidR="00257BA8" w:rsidRDefault="00257BA8" w:rsidP="00257BA8">
      <w:pPr>
        <w:pStyle w:val="ListParagraph"/>
        <w:numPr>
          <w:ilvl w:val="0"/>
          <w:numId w:val="8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работ 90-та учеников педагога Литвиновой Н.С. </w:t>
      </w:r>
    </w:p>
    <w:p w:rsidR="00257BA8" w:rsidRPr="00257BA8" w:rsidRDefault="00ED14F8" w:rsidP="00257BA8">
      <w:pPr>
        <w:spacing w:after="240"/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</w:t>
      </w:r>
      <w:r w:rsidR="00933AA5">
        <w:rPr>
          <w:sz w:val="24"/>
          <w:szCs w:val="24"/>
        </w:rPr>
        <w:t xml:space="preserve">ктора по УВР </w:t>
      </w:r>
      <w:proofErr w:type="spellStart"/>
      <w:r w:rsidR="00B51F0A">
        <w:rPr>
          <w:sz w:val="24"/>
          <w:szCs w:val="24"/>
        </w:rPr>
        <w:t>Буцына</w:t>
      </w:r>
      <w:proofErr w:type="spellEnd"/>
      <w:r w:rsidR="00B51F0A">
        <w:rPr>
          <w:sz w:val="24"/>
          <w:szCs w:val="24"/>
        </w:rPr>
        <w:t xml:space="preserve"> А.Е. подвела итоги, подсчитав количество голосов, </w:t>
      </w:r>
      <w:r w:rsidR="00933AA5">
        <w:rPr>
          <w:sz w:val="24"/>
          <w:szCs w:val="24"/>
        </w:rPr>
        <w:t xml:space="preserve">и определила победителей </w:t>
      </w:r>
      <w:r w:rsidR="00933AA5" w:rsidRPr="00ED14F8">
        <w:rPr>
          <w:sz w:val="24"/>
          <w:szCs w:val="24"/>
        </w:rPr>
        <w:t xml:space="preserve">интернет – голосования </w:t>
      </w:r>
      <w:r w:rsidR="00933AA5">
        <w:rPr>
          <w:sz w:val="24"/>
          <w:szCs w:val="24"/>
        </w:rPr>
        <w:t xml:space="preserve"> </w:t>
      </w:r>
      <w:r w:rsidR="00933AA5" w:rsidRPr="00ED14F8">
        <w:rPr>
          <w:sz w:val="24"/>
          <w:szCs w:val="24"/>
        </w:rPr>
        <w:t xml:space="preserve">«Приз зрительских симпатий» </w:t>
      </w:r>
      <w:r w:rsidR="00257BA8" w:rsidRPr="00257BA8">
        <w:rPr>
          <w:sz w:val="24"/>
          <w:szCs w:val="24"/>
          <w:lang w:val="en-US"/>
        </w:rPr>
        <w:t>IX</w:t>
      </w:r>
      <w:r w:rsidR="00933AA5" w:rsidRPr="00ED14F8">
        <w:rPr>
          <w:sz w:val="24"/>
          <w:szCs w:val="24"/>
        </w:rPr>
        <w:t xml:space="preserve"> Школьной выставки изобразительного </w:t>
      </w:r>
      <w:r w:rsidR="00257BA8">
        <w:rPr>
          <w:sz w:val="24"/>
          <w:szCs w:val="24"/>
        </w:rPr>
        <w:t>искусства «Волшебная кисть</w:t>
      </w:r>
      <w:r w:rsidR="00933AA5" w:rsidRPr="00ED14F8">
        <w:rPr>
          <w:sz w:val="24"/>
          <w:szCs w:val="24"/>
        </w:rPr>
        <w:t>»</w:t>
      </w:r>
      <w:r w:rsidR="00933AA5">
        <w:rPr>
          <w:sz w:val="24"/>
          <w:szCs w:val="24"/>
        </w:rPr>
        <w:t>.</w:t>
      </w:r>
    </w:p>
    <w:p w:rsidR="00257BA8" w:rsidRPr="00257BA8" w:rsidRDefault="00933AA5" w:rsidP="00257BA8">
      <w:pPr>
        <w:pStyle w:val="a3"/>
        <w:ind w:left="-851" w:firstLine="284"/>
        <w:jc w:val="both"/>
        <w:rPr>
          <w:sz w:val="24"/>
          <w:szCs w:val="24"/>
        </w:rPr>
      </w:pPr>
      <w:r w:rsidRPr="00520A57">
        <w:rPr>
          <w:sz w:val="24"/>
          <w:szCs w:val="24"/>
        </w:rPr>
        <w:t>Победителями интернет - голосования стали</w:t>
      </w:r>
      <w:r>
        <w:rPr>
          <w:sz w:val="24"/>
          <w:szCs w:val="24"/>
        </w:rPr>
        <w:t>:</w:t>
      </w:r>
    </w:p>
    <w:tbl>
      <w:tblPr>
        <w:tblW w:w="0" w:type="auto"/>
        <w:tblInd w:w="-743" w:type="dxa"/>
        <w:tblLayout w:type="fixed"/>
        <w:tblCellMar>
          <w:left w:w="113" w:type="dxa"/>
        </w:tblCellMar>
        <w:tblLook w:val="0000"/>
      </w:tblPr>
      <w:tblGrid>
        <w:gridCol w:w="566"/>
        <w:gridCol w:w="2417"/>
        <w:gridCol w:w="2976"/>
        <w:gridCol w:w="709"/>
        <w:gridCol w:w="2410"/>
        <w:gridCol w:w="1134"/>
      </w:tblGrid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val="en-US" w:eastAsia="en-US"/>
              </w:rPr>
              <w:t xml:space="preserve">I </w:t>
            </w: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Задорожная </w:t>
            </w: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Евангелина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Птица-Осень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98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Манакова Мария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Лиловая семейка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68</w:t>
            </w:r>
          </w:p>
        </w:tc>
      </w:tr>
      <w:tr w:rsidR="00257BA8" w:rsidRPr="00257BA8" w:rsidTr="001F2A49">
        <w:trPr>
          <w:trHeight w:val="26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val="en-US" w:eastAsia="en-US"/>
              </w:rPr>
              <w:t xml:space="preserve">II </w:t>
            </w: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Прощалыкина</w:t>
            </w:r>
            <w:proofErr w:type="spellEnd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 Агния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 ночном лесу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365</w:t>
            </w:r>
          </w:p>
        </w:tc>
      </w:tr>
      <w:tr w:rsidR="00257BA8" w:rsidRPr="00257BA8" w:rsidTr="001F2A49">
        <w:trPr>
          <w:trHeight w:val="11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Гусарова</w:t>
            </w:r>
            <w:proofErr w:type="spellEnd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Совушка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246</w:t>
            </w:r>
          </w:p>
        </w:tc>
      </w:tr>
      <w:tr w:rsidR="00257BA8" w:rsidRPr="00257BA8" w:rsidTr="001F2A49">
        <w:trPr>
          <w:trHeight w:val="24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val="en-US" w:eastAsia="en-US"/>
              </w:rPr>
              <w:t xml:space="preserve">III </w:t>
            </w: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Кристаль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Никита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Ветер по морю гуляет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405</w:t>
            </w:r>
          </w:p>
        </w:tc>
      </w:tr>
      <w:tr w:rsidR="00257BA8" w:rsidRPr="00257BA8" w:rsidTr="001F2A49">
        <w:trPr>
          <w:trHeight w:val="25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Михеева Алёна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Колибри в джунглях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358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val="en-US" w:eastAsia="en-US"/>
              </w:rPr>
              <w:t xml:space="preserve">IV </w:t>
            </w: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Морозова Олеся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Снежный барс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104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Ревнева</w:t>
            </w:r>
            <w:proofErr w:type="spellEnd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Позднее утро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82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val="en-US" w:eastAsia="en-US"/>
              </w:rPr>
              <w:t xml:space="preserve">V </w:t>
            </w: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Шанаурина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Ван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Гог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. Звездная ночь. Копия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Гурбангылычева</w:t>
            </w:r>
            <w:proofErr w:type="spellEnd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Айгазель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Золотой конь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</w:tbl>
    <w:p w:rsidR="00257BA8" w:rsidRDefault="00257BA8" w:rsidP="00257BA8">
      <w:pPr>
        <w:ind w:left="-567"/>
        <w:jc w:val="both"/>
        <w:rPr>
          <w:sz w:val="24"/>
          <w:szCs w:val="24"/>
        </w:rPr>
      </w:pPr>
    </w:p>
    <w:p w:rsidR="00257BA8" w:rsidRPr="00257BA8" w:rsidRDefault="00933AA5" w:rsidP="00257BA8">
      <w:pPr>
        <w:spacing w:after="240"/>
        <w:ind w:left="-567"/>
        <w:jc w:val="both"/>
        <w:rPr>
          <w:sz w:val="24"/>
          <w:szCs w:val="24"/>
        </w:rPr>
      </w:pPr>
      <w:r w:rsidRPr="00933AA5">
        <w:rPr>
          <w:b/>
          <w:sz w:val="24"/>
          <w:szCs w:val="24"/>
        </w:rPr>
        <w:t xml:space="preserve">Результаты </w:t>
      </w:r>
      <w:r w:rsidR="0037094D">
        <w:rPr>
          <w:b/>
          <w:sz w:val="24"/>
          <w:szCs w:val="24"/>
        </w:rPr>
        <w:t xml:space="preserve">интернет - </w:t>
      </w:r>
      <w:r w:rsidRPr="00933AA5">
        <w:rPr>
          <w:b/>
          <w:sz w:val="24"/>
          <w:szCs w:val="24"/>
        </w:rPr>
        <w:t xml:space="preserve">голосования: </w:t>
      </w:r>
    </w:p>
    <w:p w:rsidR="00257BA8" w:rsidRP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  <w:proofErr w:type="gramStart"/>
      <w:r w:rsidRPr="00257BA8">
        <w:rPr>
          <w:rFonts w:eastAsia="Times New Roman"/>
          <w:b/>
          <w:i/>
          <w:color w:val="auto"/>
          <w:sz w:val="24"/>
          <w:szCs w:val="24"/>
          <w:lang w:val="en-US"/>
        </w:rPr>
        <w:t>I</w:t>
      </w:r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возрастная группа (4-5 лет).</w:t>
      </w:r>
      <w:proofErr w:type="gramEnd"/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</w:t>
      </w:r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/>
      </w:tblPr>
      <w:tblGrid>
        <w:gridCol w:w="572"/>
        <w:gridCol w:w="2836"/>
        <w:gridCol w:w="1134"/>
        <w:gridCol w:w="992"/>
        <w:gridCol w:w="3394"/>
        <w:gridCol w:w="1136"/>
      </w:tblGrid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ascii="Calibri" w:eastAsia="Calibri" w:hAnsi="Calibri" w:cs="font290"/>
                <w:color w:val="auto"/>
                <w:kern w:val="1"/>
                <w:sz w:val="22"/>
                <w:szCs w:val="22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Бугрова Вика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Лохматые подсолнухи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Теплов Никита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Подсолнухи в ночи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Трегубов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Владик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Очень страшный лес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Юсупова Амина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 осеннем лесу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Борисова Даша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Мышиное семейство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Лялик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Грибы под дождем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Беланова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Василиса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Цветные ежики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Белобородов Ярослав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Гуси мои, гуси</w:t>
            </w:r>
            <w:proofErr w:type="gram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Филиппова Катя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Ветреный день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Фаст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Герман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Кленовая веточка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Леба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Солнышко - подсолнух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Баклажкова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Осенняя веточка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Баклажкова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Оля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 осеннем лесу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Задорожная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Евангел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Птица - 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Манакова Маша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Лиловая семейка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Арбузовская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Веселые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единорожки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Бутахина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Майя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Зайчонок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Афонина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Чудо - зверь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</w:tbl>
    <w:p w:rsidR="00257BA8" w:rsidRDefault="00257BA8" w:rsidP="00257BA8">
      <w:pPr>
        <w:widowControl/>
        <w:spacing w:before="240" w:after="240"/>
        <w:contextualSpacing/>
        <w:jc w:val="both"/>
        <w:rPr>
          <w:rFonts w:eastAsia="Calibri"/>
          <w:b/>
          <w:color w:val="auto"/>
          <w:kern w:val="1"/>
          <w:sz w:val="24"/>
          <w:szCs w:val="24"/>
          <w:lang w:eastAsia="en-US"/>
        </w:rPr>
      </w:pP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Всего проголосовало </w:t>
      </w:r>
      <w:r w:rsidRPr="00257BA8">
        <w:rPr>
          <w:rFonts w:eastAsia="Calibri"/>
          <w:b/>
          <w:color w:val="auto"/>
          <w:kern w:val="1"/>
          <w:sz w:val="24"/>
          <w:szCs w:val="24"/>
          <w:u w:val="single"/>
          <w:lang w:eastAsia="en-US"/>
        </w:rPr>
        <w:t>384</w:t>
      </w: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 человека</w:t>
      </w:r>
    </w:p>
    <w:p w:rsidR="00257BA8" w:rsidRPr="00257BA8" w:rsidRDefault="00257BA8" w:rsidP="00257BA8">
      <w:pPr>
        <w:widowControl/>
        <w:spacing w:before="240" w:after="240"/>
        <w:contextualSpacing/>
        <w:jc w:val="both"/>
        <w:rPr>
          <w:rFonts w:eastAsia="Calibri"/>
          <w:b/>
          <w:color w:val="auto"/>
          <w:kern w:val="1"/>
          <w:sz w:val="24"/>
          <w:szCs w:val="24"/>
          <w:lang w:eastAsia="en-US"/>
        </w:rPr>
      </w:pPr>
    </w:p>
    <w:p w:rsidR="00257BA8" w:rsidRP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  <w:proofErr w:type="gramStart"/>
      <w:r w:rsidRPr="00257BA8">
        <w:rPr>
          <w:rFonts w:eastAsia="Times New Roman"/>
          <w:b/>
          <w:i/>
          <w:color w:val="auto"/>
          <w:sz w:val="24"/>
          <w:szCs w:val="24"/>
          <w:lang w:val="en-US"/>
        </w:rPr>
        <w:t>II</w:t>
      </w:r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возрастная группа (6-7 лет).</w:t>
      </w:r>
      <w:proofErr w:type="gramEnd"/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</w:t>
      </w:r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/>
      </w:tblPr>
      <w:tblGrid>
        <w:gridCol w:w="572"/>
        <w:gridCol w:w="2836"/>
        <w:gridCol w:w="1134"/>
        <w:gridCol w:w="992"/>
        <w:gridCol w:w="3394"/>
        <w:gridCol w:w="1136"/>
      </w:tblGrid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ascii="Calibri" w:eastAsia="Calibri" w:hAnsi="Calibri" w:cs="font290"/>
                <w:color w:val="auto"/>
                <w:kern w:val="1"/>
                <w:sz w:val="22"/>
                <w:szCs w:val="22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Гольтяева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Алиса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Лебеди на пруду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Приходько Лиза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Сказка зимнего леса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Васина Настя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Наперегонки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Финкельштейн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Рита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Букет из осенних листьев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Кумисов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Грибной дождь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Гладун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Варя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Деревья осенью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Бажутова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Анжелина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val="en-US"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Солнечная 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Захарова Кира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Сказка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Муромова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Настя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 космосе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Прощалыкина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Агния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 ночном лесу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Цыганков Макар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Мой друг Гарри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Поттер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Волков Ярослав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Подсолнух и 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Горлова София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Деревья - листики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Дорогойченкова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Холодное сердце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Карягина Даша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Осенний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декупаж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Перегончая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Огненная птица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Романова Варя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Хоровод из бабочек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Ангельцева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Симметрия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Аверина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Даша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Поздняя 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Гусарова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Совушка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Шушкина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Закат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Клюжев Олег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Домик Бабы Яги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Мартынова Аня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Тарасова Дарья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Возле дома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Тощакова Анна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Лесная жизнь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Шумская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Лесная поляна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Родина Вера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Соседи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Кузнецова Виктория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Рапунцель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Искакова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Корзина с фруктами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Пашин Борис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Тадж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- Махал</w:t>
            </w:r>
            <w:proofErr w:type="gram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Табинова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 дне морском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Ефременко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Розовый фламинго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Огордникова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Фламинго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Карасев Владимир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Аквариум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Краспольская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 летают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Афоничева Вероника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Ночное появление 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Зотов Герман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Михайлова Софья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 на лугу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Федосеев Артем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Карпов Константин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 в лесу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Гуськова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 над цветами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Пензин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Радужная рыба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Соловьева Неля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Бабочки на поляне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Старкова Виктория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7 лет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Павлин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22</w:t>
            </w:r>
          </w:p>
        </w:tc>
      </w:tr>
      <w:tr w:rsidR="00257BA8" w:rsidRPr="00257BA8" w:rsidTr="001F2A49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Тихонюк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Варвара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Ваза цветов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Ромашки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Цаль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Цветок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Калиновская Мирослава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Рыжий кот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Артемьева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Павлин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</w:tr>
    </w:tbl>
    <w:p w:rsidR="00257BA8" w:rsidRPr="00257BA8" w:rsidRDefault="00257BA8" w:rsidP="00257BA8">
      <w:pPr>
        <w:widowControl/>
        <w:spacing w:after="200"/>
        <w:contextualSpacing/>
        <w:jc w:val="both"/>
        <w:rPr>
          <w:rFonts w:eastAsia="Calibri"/>
          <w:b/>
          <w:color w:val="auto"/>
          <w:kern w:val="1"/>
          <w:sz w:val="24"/>
          <w:szCs w:val="24"/>
          <w:lang w:eastAsia="en-US"/>
        </w:rPr>
      </w:pP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Всего проголосовало </w:t>
      </w:r>
      <w:r w:rsidRPr="00257BA8">
        <w:rPr>
          <w:rFonts w:eastAsia="Calibri"/>
          <w:b/>
          <w:color w:val="auto"/>
          <w:kern w:val="1"/>
          <w:sz w:val="24"/>
          <w:szCs w:val="24"/>
          <w:u w:val="single"/>
          <w:lang w:eastAsia="en-US"/>
        </w:rPr>
        <w:t>2 405</w:t>
      </w: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 человек.</w:t>
      </w:r>
    </w:p>
    <w:p w:rsid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</w:p>
    <w:p w:rsidR="00257BA8" w:rsidRP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  <w:proofErr w:type="gramStart"/>
      <w:r w:rsidRPr="00257BA8">
        <w:rPr>
          <w:rFonts w:eastAsia="Times New Roman"/>
          <w:b/>
          <w:i/>
          <w:color w:val="auto"/>
          <w:sz w:val="24"/>
          <w:szCs w:val="24"/>
          <w:lang w:val="en-US"/>
        </w:rPr>
        <w:t>III</w:t>
      </w:r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возрастная группа (8-9 лет).</w:t>
      </w:r>
      <w:proofErr w:type="gramEnd"/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/>
      </w:tblPr>
      <w:tblGrid>
        <w:gridCol w:w="572"/>
        <w:gridCol w:w="2836"/>
        <w:gridCol w:w="1134"/>
        <w:gridCol w:w="992"/>
        <w:gridCol w:w="3394"/>
        <w:gridCol w:w="1136"/>
      </w:tblGrid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ascii="Calibri" w:eastAsia="Calibri" w:hAnsi="Calibri" w:cs="font290"/>
                <w:color w:val="auto"/>
                <w:kern w:val="1"/>
                <w:sz w:val="22"/>
                <w:szCs w:val="22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Устинова Лена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Натюрморт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Михеева Алена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Колибри в джунглях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Чурилина Дарья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Морской конек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Давыдкина Алена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Тропический натюрморт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Смирнова Варвара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Птицы на ветке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Козлова Лиза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Леди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Русакова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Шалун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Коротов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Серый гусь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Ардасова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Ладья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Агапова Анастасия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Синички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Чудочкина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Сойка-пересмешница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Мурзова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Алевтина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Сова Зойка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Михина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Лошадь </w:t>
            </w:r>
            <w:proofErr w:type="gram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</w:t>
            </w:r>
            <w:proofErr w:type="gram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пляжу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Суханкина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Натюрморт с подарком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Сорокина Ксения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Собака на прогулке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Якемсева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Оксана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Попугай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Амазон</w:t>
            </w:r>
            <w:proofErr w:type="spellEnd"/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Градова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Дельфины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Белова Алиса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 закате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Калинина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 года на закате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Золотаревская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Пони на облаках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Рязанова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Камилла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Петух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Свинтецкая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Две бабочки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Фролова София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Снежный барс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Галактионова Дарья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Снежный барс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Семенова Виктория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Отдых на дереве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Бисинбаева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Серый кот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Сафронов Влад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Змея в лесу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Короленко Александра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Торунова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Незваные гости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Гожева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 космосе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Абдуллоева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Лайло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Серый кот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Богомолов Никита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Космос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Вокина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Лошадь на море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Луптакова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Тучи и павлины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Пушкарский Андрей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Золотая рыба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Артемьева Диана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У бабушки во дворе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Постина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Лесная жизнь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Кристаль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Ветер по морю гуляет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405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Ивлиев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Змея на ветке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Богомолова Елена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Прогулка на закате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Алексеева Яна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Барсы на отдыхе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Лапина Валерия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Сказка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Добрынин Андрей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Овчинников Платон 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Медведь и Маша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Фрукты на столе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Новиков Владимир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</w:tr>
    </w:tbl>
    <w:p w:rsidR="00257BA8" w:rsidRPr="00257BA8" w:rsidRDefault="00257BA8" w:rsidP="00257BA8">
      <w:pPr>
        <w:widowControl/>
        <w:spacing w:after="200"/>
        <w:contextualSpacing/>
        <w:jc w:val="both"/>
        <w:rPr>
          <w:rFonts w:eastAsia="Calibri"/>
          <w:color w:val="auto"/>
          <w:kern w:val="1"/>
          <w:sz w:val="24"/>
          <w:szCs w:val="24"/>
          <w:lang w:eastAsia="en-US"/>
        </w:rPr>
      </w:pP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Всего проголосовало </w:t>
      </w:r>
      <w:r w:rsidRPr="00257BA8">
        <w:rPr>
          <w:rFonts w:eastAsia="Calibri"/>
          <w:b/>
          <w:color w:val="auto"/>
          <w:kern w:val="1"/>
          <w:sz w:val="24"/>
          <w:szCs w:val="24"/>
          <w:u w:val="single"/>
          <w:lang w:eastAsia="en-US"/>
        </w:rPr>
        <w:t xml:space="preserve">2 547 </w:t>
      </w: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>человека.</w:t>
      </w:r>
    </w:p>
    <w:p w:rsid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</w:p>
    <w:p w:rsidR="00257BA8" w:rsidRP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  <w:proofErr w:type="gramStart"/>
      <w:r w:rsidRPr="00257BA8">
        <w:rPr>
          <w:rFonts w:eastAsia="Times New Roman"/>
          <w:b/>
          <w:i/>
          <w:color w:val="auto"/>
          <w:sz w:val="24"/>
          <w:szCs w:val="24"/>
          <w:lang w:val="en-US"/>
        </w:rPr>
        <w:t>IV</w:t>
      </w:r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возрастная группа (10-12 лет).</w:t>
      </w:r>
      <w:proofErr w:type="gramEnd"/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/>
      </w:tblPr>
      <w:tblGrid>
        <w:gridCol w:w="572"/>
        <w:gridCol w:w="2836"/>
        <w:gridCol w:w="1134"/>
        <w:gridCol w:w="992"/>
        <w:gridCol w:w="3394"/>
        <w:gridCol w:w="1136"/>
      </w:tblGrid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ascii="Calibri" w:eastAsia="Calibri" w:hAnsi="Calibri" w:cs="font290"/>
                <w:color w:val="auto"/>
                <w:kern w:val="1"/>
                <w:sz w:val="22"/>
                <w:szCs w:val="22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Городжанова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Падение метеорита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Горнова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Сбор урожая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Хурина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Баба-Яга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Максимова Татьяна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Русалочка. Роспись стены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Петроченкова Дарья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Бал перед рождеством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Шевцова Настя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Японский танец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Седова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На рыбалке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Юданова Виктория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Подарок маме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Большакова Злата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Закат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Чикина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Вероника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Осенний натюрморт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Куповых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Алиса в стране чудес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Савельева Дарья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Змея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Морозова Олеся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Снежный барс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Бершадский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Среди гор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Шарифуллина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Ляйсан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 следам снежного барса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Игнатова Юлия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Ирбис на прогулке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Зотонская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Ирбис на охоте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Ревнева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Позднее утро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Славкин Александр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Речной карп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gram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Дворянчиков</w:t>
            </w:r>
            <w:proofErr w:type="gram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Данила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Птица в цветах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gram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Дворянчиков</w:t>
            </w:r>
            <w:proofErr w:type="gram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Виталий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Закат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Баринова Надежда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Панды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Демин Сергей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Хозяин гор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Андрюхина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Снежный барс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Дударев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Среди снежных барханов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Шапошникова Анастасия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Ночная прогулка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38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Широчкин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Платон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Игрок футбольного клуба «Реал Мадрид» празднует гол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Хамитова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Диляра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Борисова Екатерина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Кот и кит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Конинна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Сорокина Анна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Пионы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Любава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Снегири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Разборова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Полежаева Елизавета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Отдых снежного барса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257BA8" w:rsidRPr="00257BA8" w:rsidTr="001F2A49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35</w:t>
            </w:r>
          </w:p>
          <w:p w:rsidR="00257BA8" w:rsidRPr="00257BA8" w:rsidRDefault="00257BA8" w:rsidP="00257BA8">
            <w:pPr>
              <w:widowControl/>
              <w:spacing w:line="276" w:lineRule="auto"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Кошкарова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Корзина фруктов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Ваза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257BA8" w:rsidRPr="00257BA8" w:rsidTr="001F2A49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Лаврюшева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Александра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Роза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Морской мир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257BA8" w:rsidRPr="00257BA8" w:rsidTr="001F2A49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Сухова Ангелина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Букет цветов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Павлин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257BA8" w:rsidRPr="00257BA8" w:rsidTr="001F2A49">
        <w:tc>
          <w:tcPr>
            <w:tcW w:w="5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Волшебное дерево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</w:tr>
    </w:tbl>
    <w:p w:rsidR="00257BA8" w:rsidRPr="00257BA8" w:rsidRDefault="00257BA8" w:rsidP="00257BA8">
      <w:pPr>
        <w:widowControl/>
        <w:spacing w:after="200"/>
        <w:contextualSpacing/>
        <w:jc w:val="both"/>
        <w:rPr>
          <w:rFonts w:eastAsia="Calibri"/>
          <w:b/>
          <w:color w:val="auto"/>
          <w:kern w:val="1"/>
          <w:sz w:val="24"/>
          <w:szCs w:val="24"/>
          <w:lang w:eastAsia="en-US"/>
        </w:rPr>
      </w:pP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Всего проголосовало </w:t>
      </w:r>
      <w:r w:rsidRPr="00257BA8">
        <w:rPr>
          <w:rFonts w:eastAsia="Calibri"/>
          <w:b/>
          <w:color w:val="auto"/>
          <w:kern w:val="1"/>
          <w:sz w:val="24"/>
          <w:szCs w:val="24"/>
          <w:u w:val="single"/>
          <w:lang w:eastAsia="en-US"/>
        </w:rPr>
        <w:t xml:space="preserve">733 </w:t>
      </w: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>человека</w:t>
      </w:r>
    </w:p>
    <w:p w:rsid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</w:p>
    <w:p w:rsidR="00257BA8" w:rsidRPr="00257BA8" w:rsidRDefault="00257BA8" w:rsidP="00257BA8">
      <w:pPr>
        <w:widowControl/>
        <w:suppressAutoHyphens w:val="0"/>
        <w:jc w:val="center"/>
        <w:rPr>
          <w:rFonts w:eastAsia="Times New Roman"/>
          <w:b/>
          <w:i/>
          <w:color w:val="auto"/>
          <w:sz w:val="24"/>
          <w:szCs w:val="24"/>
        </w:rPr>
      </w:pPr>
      <w:proofErr w:type="gramStart"/>
      <w:r w:rsidRPr="00257BA8">
        <w:rPr>
          <w:rFonts w:eastAsia="Times New Roman"/>
          <w:b/>
          <w:i/>
          <w:color w:val="auto"/>
          <w:sz w:val="24"/>
          <w:szCs w:val="24"/>
          <w:lang w:val="en-US"/>
        </w:rPr>
        <w:t>V</w:t>
      </w:r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возрастная группа (13-18 лет).</w:t>
      </w:r>
      <w:proofErr w:type="gramEnd"/>
      <w:r w:rsidRPr="00257BA8">
        <w:rPr>
          <w:rFonts w:eastAsia="Times New Roman"/>
          <w:b/>
          <w:i/>
          <w:color w:val="auto"/>
          <w:sz w:val="24"/>
          <w:szCs w:val="24"/>
        </w:rPr>
        <w:t xml:space="preserve"> </w:t>
      </w:r>
    </w:p>
    <w:tbl>
      <w:tblPr>
        <w:tblW w:w="0" w:type="auto"/>
        <w:tblInd w:w="-601" w:type="dxa"/>
        <w:tblLayout w:type="fixed"/>
        <w:tblCellMar>
          <w:left w:w="113" w:type="dxa"/>
        </w:tblCellMar>
        <w:tblLook w:val="0000"/>
      </w:tblPr>
      <w:tblGrid>
        <w:gridCol w:w="572"/>
        <w:gridCol w:w="2836"/>
        <w:gridCol w:w="1134"/>
        <w:gridCol w:w="992"/>
        <w:gridCol w:w="3394"/>
        <w:gridCol w:w="1136"/>
      </w:tblGrid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ascii="Calibri" w:eastAsia="Calibri" w:hAnsi="Calibri" w:cs="font290"/>
                <w:color w:val="auto"/>
                <w:kern w:val="1"/>
                <w:sz w:val="22"/>
                <w:szCs w:val="22"/>
                <w:lang w:eastAsia="en-US"/>
              </w:rPr>
            </w:pPr>
            <w:r w:rsidRPr="00257BA8">
              <w:rPr>
                <w:rFonts w:eastAsia="Calibri"/>
                <w:b/>
                <w:color w:val="auto"/>
                <w:kern w:val="1"/>
                <w:sz w:val="24"/>
                <w:szCs w:val="24"/>
                <w:lang w:eastAsia="en-US"/>
              </w:rPr>
              <w:t>Кол-во голосов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Шанаурина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Ван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Гог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. Звездная ночь. Копия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257BA8" w:rsidRPr="00257BA8" w:rsidTr="001F2A49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Гурбангылычева</w:t>
            </w:r>
            <w:proofErr w:type="spellEnd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Айгазел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spacing w:line="276" w:lineRule="auto"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Золотой конь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7BA8" w:rsidRPr="00257BA8" w:rsidRDefault="00257BA8" w:rsidP="00257BA8">
            <w:pPr>
              <w:widowControl/>
              <w:contextualSpacing/>
              <w:jc w:val="center"/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</w:pPr>
            <w:r w:rsidRPr="00257BA8">
              <w:rPr>
                <w:rFonts w:eastAsia="Calibri"/>
                <w:color w:val="auto"/>
                <w:kern w:val="1"/>
                <w:sz w:val="24"/>
                <w:szCs w:val="24"/>
                <w:lang w:eastAsia="en-US"/>
              </w:rPr>
              <w:t>8</w:t>
            </w:r>
          </w:p>
        </w:tc>
      </w:tr>
    </w:tbl>
    <w:p w:rsidR="00257BA8" w:rsidRPr="00257BA8" w:rsidRDefault="00257BA8" w:rsidP="00257BA8">
      <w:pPr>
        <w:widowControl/>
        <w:spacing w:after="200"/>
        <w:contextualSpacing/>
        <w:jc w:val="both"/>
        <w:rPr>
          <w:rFonts w:eastAsia="Calibri"/>
          <w:color w:val="auto"/>
          <w:kern w:val="1"/>
          <w:sz w:val="24"/>
          <w:szCs w:val="24"/>
          <w:lang w:eastAsia="en-US"/>
        </w:rPr>
      </w:pP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Всего проголосовало </w:t>
      </w:r>
      <w:r w:rsidRPr="00257BA8">
        <w:rPr>
          <w:rFonts w:eastAsia="Calibri"/>
          <w:b/>
          <w:color w:val="auto"/>
          <w:kern w:val="1"/>
          <w:sz w:val="24"/>
          <w:szCs w:val="24"/>
          <w:u w:val="single"/>
          <w:lang w:eastAsia="en-US"/>
        </w:rPr>
        <w:t>23</w:t>
      </w:r>
      <w:r w:rsidRPr="00257BA8">
        <w:rPr>
          <w:rFonts w:eastAsia="Calibri"/>
          <w:b/>
          <w:color w:val="auto"/>
          <w:kern w:val="1"/>
          <w:sz w:val="24"/>
          <w:szCs w:val="24"/>
          <w:lang w:eastAsia="en-US"/>
        </w:rPr>
        <w:t xml:space="preserve"> человек.</w:t>
      </w:r>
    </w:p>
    <w:p w:rsidR="005D61ED" w:rsidRDefault="005D61ED" w:rsidP="004F6118">
      <w:pPr>
        <w:ind w:left="-709"/>
        <w:jc w:val="both"/>
        <w:rPr>
          <w:sz w:val="24"/>
          <w:szCs w:val="24"/>
        </w:rPr>
      </w:pPr>
    </w:p>
    <w:p w:rsidR="002D6A79" w:rsidRDefault="002D6A79" w:rsidP="004F6118">
      <w:pPr>
        <w:ind w:left="-709"/>
        <w:jc w:val="both"/>
        <w:rPr>
          <w:b/>
          <w:sz w:val="24"/>
          <w:szCs w:val="24"/>
        </w:rPr>
      </w:pPr>
      <w:r w:rsidRPr="005A17F8">
        <w:rPr>
          <w:b/>
          <w:sz w:val="24"/>
          <w:szCs w:val="24"/>
        </w:rPr>
        <w:t xml:space="preserve">Всего в интернет – </w:t>
      </w:r>
      <w:proofErr w:type="gramStart"/>
      <w:r w:rsidRPr="005A17F8">
        <w:rPr>
          <w:b/>
          <w:sz w:val="24"/>
          <w:szCs w:val="24"/>
        </w:rPr>
        <w:t>голосовании</w:t>
      </w:r>
      <w:proofErr w:type="gramEnd"/>
      <w:r w:rsidRPr="005A17F8">
        <w:rPr>
          <w:b/>
          <w:sz w:val="24"/>
          <w:szCs w:val="24"/>
        </w:rPr>
        <w:t xml:space="preserve"> </w:t>
      </w:r>
      <w:r w:rsidR="005A17F8">
        <w:rPr>
          <w:b/>
          <w:sz w:val="24"/>
          <w:szCs w:val="24"/>
        </w:rPr>
        <w:t xml:space="preserve">«Приз зрительских симпатий» </w:t>
      </w:r>
      <w:r w:rsidR="005A17F8" w:rsidRPr="005A17F8">
        <w:rPr>
          <w:b/>
          <w:sz w:val="24"/>
          <w:szCs w:val="24"/>
        </w:rPr>
        <w:t xml:space="preserve">приняло участие </w:t>
      </w:r>
      <w:r w:rsidR="005A17F8">
        <w:rPr>
          <w:b/>
          <w:sz w:val="24"/>
          <w:szCs w:val="24"/>
        </w:rPr>
        <w:sym w:font="Symbol" w:char="F02D"/>
      </w:r>
      <w:r w:rsidR="00257BA8">
        <w:rPr>
          <w:b/>
          <w:sz w:val="24"/>
          <w:szCs w:val="24"/>
        </w:rPr>
        <w:t xml:space="preserve"> </w:t>
      </w:r>
      <w:r w:rsidR="00257BA8" w:rsidRPr="00257BA8">
        <w:rPr>
          <w:b/>
          <w:sz w:val="24"/>
          <w:szCs w:val="24"/>
        </w:rPr>
        <w:t>6 092</w:t>
      </w:r>
      <w:r w:rsidR="00257BA8">
        <w:rPr>
          <w:sz w:val="24"/>
          <w:szCs w:val="24"/>
          <w:u w:val="single"/>
        </w:rPr>
        <w:t xml:space="preserve"> </w:t>
      </w:r>
      <w:r w:rsidR="005A17F8" w:rsidRPr="005A17F8">
        <w:rPr>
          <w:b/>
          <w:sz w:val="24"/>
          <w:szCs w:val="24"/>
        </w:rPr>
        <w:t>человек</w:t>
      </w:r>
      <w:r w:rsidR="005A17F8">
        <w:rPr>
          <w:b/>
          <w:sz w:val="24"/>
          <w:szCs w:val="24"/>
        </w:rPr>
        <w:t>а.</w:t>
      </w:r>
    </w:p>
    <w:p w:rsidR="005A17F8" w:rsidRPr="005A17F8" w:rsidRDefault="005A17F8" w:rsidP="004F6118">
      <w:pPr>
        <w:ind w:left="-709"/>
        <w:jc w:val="both"/>
        <w:rPr>
          <w:b/>
          <w:sz w:val="24"/>
          <w:szCs w:val="24"/>
        </w:rPr>
      </w:pPr>
    </w:p>
    <w:p w:rsidR="004F6118" w:rsidRDefault="004F6118" w:rsidP="004F6118">
      <w:pPr>
        <w:pStyle w:val="a3"/>
        <w:ind w:left="-709"/>
        <w:jc w:val="both"/>
        <w:rPr>
          <w:sz w:val="24"/>
          <w:szCs w:val="24"/>
        </w:rPr>
      </w:pPr>
    </w:p>
    <w:p w:rsidR="0061695D" w:rsidRPr="00257BA8" w:rsidRDefault="0061695D" w:rsidP="00257BA8">
      <w:pPr>
        <w:jc w:val="both"/>
        <w:rPr>
          <w:sz w:val="24"/>
          <w:szCs w:val="24"/>
        </w:rPr>
      </w:pPr>
    </w:p>
    <w:p w:rsidR="004F6118" w:rsidRPr="00257BA8" w:rsidRDefault="004F6118" w:rsidP="00257BA8">
      <w:pPr>
        <w:pStyle w:val="a3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                                                                  </w:t>
      </w:r>
      <w:r w:rsidR="00257BA8">
        <w:rPr>
          <w:sz w:val="24"/>
          <w:szCs w:val="24"/>
        </w:rPr>
        <w:t xml:space="preserve">                     А.Е. </w:t>
      </w:r>
      <w:proofErr w:type="spellStart"/>
      <w:r w:rsidR="00257BA8">
        <w:rPr>
          <w:sz w:val="24"/>
          <w:szCs w:val="24"/>
        </w:rPr>
        <w:t>Литвачук</w:t>
      </w:r>
      <w:proofErr w:type="spellEnd"/>
    </w:p>
    <w:sectPr w:rsidR="004F6118" w:rsidRPr="00257BA8" w:rsidSect="00257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6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4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2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BD1AF4"/>
    <w:multiLevelType w:val="hybridMultilevel"/>
    <w:tmpl w:val="6F3CD3E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60A1E"/>
    <w:multiLevelType w:val="hybridMultilevel"/>
    <w:tmpl w:val="8E888B2E"/>
    <w:lvl w:ilvl="0" w:tplc="5D70EF6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B1305C7"/>
    <w:multiLevelType w:val="hybridMultilevel"/>
    <w:tmpl w:val="F976B0A8"/>
    <w:lvl w:ilvl="0" w:tplc="090A1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DF8747D"/>
    <w:multiLevelType w:val="hybridMultilevel"/>
    <w:tmpl w:val="04E03FC2"/>
    <w:lvl w:ilvl="0" w:tplc="BC84BB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6007DF"/>
    <w:multiLevelType w:val="hybridMultilevel"/>
    <w:tmpl w:val="1E785DC6"/>
    <w:lvl w:ilvl="0" w:tplc="32E024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1061438"/>
    <w:multiLevelType w:val="hybridMultilevel"/>
    <w:tmpl w:val="C3A4224A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5C5760"/>
    <w:multiLevelType w:val="hybridMultilevel"/>
    <w:tmpl w:val="89D0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12089"/>
    <w:multiLevelType w:val="hybridMultilevel"/>
    <w:tmpl w:val="A5703CB4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40E"/>
    <w:rsid w:val="00073169"/>
    <w:rsid w:val="00096907"/>
    <w:rsid w:val="000A041E"/>
    <w:rsid w:val="000D649E"/>
    <w:rsid w:val="00130AB0"/>
    <w:rsid w:val="00147104"/>
    <w:rsid w:val="00162F9C"/>
    <w:rsid w:val="00194612"/>
    <w:rsid w:val="001A5F26"/>
    <w:rsid w:val="00234328"/>
    <w:rsid w:val="00257BA8"/>
    <w:rsid w:val="002D6A79"/>
    <w:rsid w:val="003557D3"/>
    <w:rsid w:val="0037094D"/>
    <w:rsid w:val="00387663"/>
    <w:rsid w:val="003B105F"/>
    <w:rsid w:val="003D7F55"/>
    <w:rsid w:val="003F2EE7"/>
    <w:rsid w:val="003F340E"/>
    <w:rsid w:val="004F6118"/>
    <w:rsid w:val="00501B4A"/>
    <w:rsid w:val="005A17F8"/>
    <w:rsid w:val="005D61ED"/>
    <w:rsid w:val="005F29D6"/>
    <w:rsid w:val="0061695D"/>
    <w:rsid w:val="006F6316"/>
    <w:rsid w:val="00752866"/>
    <w:rsid w:val="00774FCB"/>
    <w:rsid w:val="007A3AAF"/>
    <w:rsid w:val="007E669A"/>
    <w:rsid w:val="00851C6D"/>
    <w:rsid w:val="008800BC"/>
    <w:rsid w:val="00882975"/>
    <w:rsid w:val="008E4257"/>
    <w:rsid w:val="00933AA5"/>
    <w:rsid w:val="0094590D"/>
    <w:rsid w:val="00997AE5"/>
    <w:rsid w:val="009D52A0"/>
    <w:rsid w:val="00A04141"/>
    <w:rsid w:val="00A87CD9"/>
    <w:rsid w:val="00B13303"/>
    <w:rsid w:val="00B43325"/>
    <w:rsid w:val="00B51F0A"/>
    <w:rsid w:val="00B77480"/>
    <w:rsid w:val="00BE72FC"/>
    <w:rsid w:val="00C26E1A"/>
    <w:rsid w:val="00C27F2B"/>
    <w:rsid w:val="00C52C4E"/>
    <w:rsid w:val="00CB3503"/>
    <w:rsid w:val="00CE3B5C"/>
    <w:rsid w:val="00CE5888"/>
    <w:rsid w:val="00DC086D"/>
    <w:rsid w:val="00E323EB"/>
    <w:rsid w:val="00E6201C"/>
    <w:rsid w:val="00EA1DE6"/>
    <w:rsid w:val="00EB5FD0"/>
    <w:rsid w:val="00EC5090"/>
    <w:rsid w:val="00ED14F8"/>
    <w:rsid w:val="00F05A11"/>
    <w:rsid w:val="00F16AF2"/>
    <w:rsid w:val="00F9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E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0E"/>
    <w:pPr>
      <w:ind w:left="720"/>
      <w:contextualSpacing/>
    </w:pPr>
  </w:style>
  <w:style w:type="character" w:styleId="a4">
    <w:name w:val="Hyperlink"/>
    <w:basedOn w:val="a0"/>
    <w:rsid w:val="003F340E"/>
    <w:rPr>
      <w:color w:val="0000FF"/>
      <w:u w:val="single"/>
    </w:rPr>
  </w:style>
  <w:style w:type="table" w:styleId="a5">
    <w:name w:val="Table Grid"/>
    <w:basedOn w:val="a1"/>
    <w:uiPriority w:val="59"/>
    <w:rsid w:val="0016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57BA8"/>
    <w:pPr>
      <w:widowControl/>
      <w:spacing w:after="200" w:line="276" w:lineRule="auto"/>
      <w:ind w:left="720"/>
      <w:contextualSpacing/>
    </w:pPr>
    <w:rPr>
      <w:rFonts w:ascii="Calibri" w:eastAsia="Calibri" w:hAnsi="Calibri" w:cs="font290"/>
      <w:color w:val="auto"/>
      <w:kern w:val="1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57BA8"/>
  </w:style>
  <w:style w:type="character" w:customStyle="1" w:styleId="DefaultParagraphFont">
    <w:name w:val="Default Paragraph Font"/>
    <w:rsid w:val="00257BA8"/>
  </w:style>
  <w:style w:type="character" w:customStyle="1" w:styleId="a6">
    <w:name w:val="Основной текст Знак"/>
    <w:basedOn w:val="DefaultParagraphFont"/>
    <w:rsid w:val="002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57BA8"/>
    <w:rPr>
      <w:rFonts w:cs="Courier New"/>
    </w:rPr>
  </w:style>
  <w:style w:type="paragraph" w:customStyle="1" w:styleId="a7">
    <w:name w:val="Заголовок"/>
    <w:basedOn w:val="a"/>
    <w:next w:val="a8"/>
    <w:rsid w:val="00257BA8"/>
    <w:pPr>
      <w:keepNext/>
      <w:widowControl/>
      <w:spacing w:before="240" w:after="120" w:line="276" w:lineRule="auto"/>
    </w:pPr>
    <w:rPr>
      <w:rFonts w:ascii="Liberation Sans" w:eastAsia="Microsoft YaHei" w:hAnsi="Liberation Sans" w:cs="Mangal"/>
      <w:color w:val="auto"/>
      <w:kern w:val="1"/>
      <w:sz w:val="28"/>
      <w:szCs w:val="28"/>
      <w:lang w:eastAsia="en-US"/>
    </w:rPr>
  </w:style>
  <w:style w:type="paragraph" w:styleId="a8">
    <w:name w:val="Body Text"/>
    <w:basedOn w:val="a"/>
    <w:link w:val="10"/>
    <w:rsid w:val="00257BA8"/>
    <w:pPr>
      <w:widowControl/>
      <w:spacing w:after="120"/>
    </w:pPr>
    <w:rPr>
      <w:rFonts w:eastAsia="Times New Roman"/>
      <w:color w:val="auto"/>
      <w:kern w:val="1"/>
      <w:sz w:val="24"/>
      <w:szCs w:val="24"/>
    </w:rPr>
  </w:style>
  <w:style w:type="character" w:customStyle="1" w:styleId="10">
    <w:name w:val="Основной текст Знак1"/>
    <w:basedOn w:val="a0"/>
    <w:link w:val="a8"/>
    <w:rsid w:val="00257BA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List"/>
    <w:basedOn w:val="a8"/>
    <w:rsid w:val="00257BA8"/>
    <w:rPr>
      <w:rFonts w:cs="Mangal"/>
    </w:rPr>
  </w:style>
  <w:style w:type="paragraph" w:styleId="aa">
    <w:name w:val="caption"/>
    <w:basedOn w:val="a"/>
    <w:qFormat/>
    <w:rsid w:val="00257BA8"/>
    <w:pPr>
      <w:widowControl/>
      <w:suppressLineNumbers/>
      <w:spacing w:before="120" w:after="120" w:line="276" w:lineRule="auto"/>
    </w:pPr>
    <w:rPr>
      <w:rFonts w:ascii="Calibri" w:eastAsia="Calibri" w:hAnsi="Calibri" w:cs="Mangal"/>
      <w:i/>
      <w:iCs/>
      <w:color w:val="auto"/>
      <w:kern w:val="1"/>
      <w:sz w:val="24"/>
      <w:szCs w:val="24"/>
      <w:lang w:eastAsia="en-US"/>
    </w:rPr>
  </w:style>
  <w:style w:type="paragraph" w:customStyle="1" w:styleId="11">
    <w:name w:val="Указатель1"/>
    <w:basedOn w:val="a"/>
    <w:rsid w:val="00257BA8"/>
    <w:pPr>
      <w:widowControl/>
      <w:suppressLineNumbers/>
      <w:spacing w:after="200" w:line="276" w:lineRule="auto"/>
    </w:pPr>
    <w:rPr>
      <w:rFonts w:ascii="Calibri" w:eastAsia="Calibri" w:hAnsi="Calibri" w:cs="Mangal"/>
      <w:color w:val="auto"/>
      <w:kern w:val="1"/>
      <w:sz w:val="22"/>
      <w:szCs w:val="22"/>
      <w:lang w:eastAsia="en-US"/>
    </w:rPr>
  </w:style>
  <w:style w:type="paragraph" w:customStyle="1" w:styleId="NormalWeb">
    <w:name w:val="Normal (Web)"/>
    <w:basedOn w:val="a"/>
    <w:rsid w:val="00257BA8"/>
    <w:pPr>
      <w:widowControl/>
      <w:spacing w:before="280" w:after="280"/>
    </w:pPr>
    <w:rPr>
      <w:rFonts w:eastAsia="Times New Roman"/>
      <w:color w:val="auto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57BA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font290"/>
      <w:color w:val="auto"/>
      <w:kern w:val="1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7BA8"/>
    <w:rPr>
      <w:rFonts w:ascii="Calibri" w:eastAsia="Calibri" w:hAnsi="Calibri" w:cs="font290"/>
      <w:kern w:val="1"/>
    </w:rPr>
  </w:style>
  <w:style w:type="paragraph" w:styleId="ad">
    <w:name w:val="footer"/>
    <w:basedOn w:val="a"/>
    <w:link w:val="ae"/>
    <w:uiPriority w:val="99"/>
    <w:semiHidden/>
    <w:unhideWhenUsed/>
    <w:rsid w:val="00257BA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font290"/>
      <w:color w:val="auto"/>
      <w:kern w:val="1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7BA8"/>
    <w:rPr>
      <w:rFonts w:ascii="Calibri" w:eastAsia="Calibri" w:hAnsi="Calibri" w:cs="font29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2015-12-02T06:03:00Z</cp:lastPrinted>
  <dcterms:created xsi:type="dcterms:W3CDTF">2015-12-01T06:55:00Z</dcterms:created>
  <dcterms:modified xsi:type="dcterms:W3CDTF">2017-12-11T10:45:00Z</dcterms:modified>
</cp:coreProperties>
</file>